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 xml:space="preserve">για διαδικασίες σύναψης δημόσιας σύμβασης </w:t>
      </w:r>
      <w:r w:rsidRPr="00E40AFD">
        <w:rPr>
          <w:rFonts w:eastAsia="Calibri"/>
          <w:b/>
          <w:bCs/>
          <w:color w:val="00000A"/>
          <w:sz w:val="24"/>
          <w:szCs w:val="24"/>
          <w:u w:val="single"/>
        </w:rPr>
        <w:t>κάτω των ορίων</w:t>
      </w:r>
      <w:r>
        <w:rPr>
          <w:rFonts w:eastAsia="Calibri"/>
          <w:b/>
          <w:bCs/>
          <w:color w:val="00000A"/>
          <w:sz w:val="24"/>
          <w:szCs w:val="24"/>
          <w:u w:val="single"/>
        </w:rPr>
        <w:t xml:space="preserve">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B4808" w:rsidRDefault="00DB4808" w:rsidP="00DB4808">
            <w:pPr>
              <w:spacing w:after="0"/>
              <w:ind w:firstLine="0"/>
            </w:pPr>
            <w:r>
              <w:rPr>
                <w:b/>
                <w:bCs/>
              </w:rPr>
              <w:t>Α: Ονομασία, διεύθυνση και στοιχεία επικοινωνίας της αναθέτουσας αρχής (</w:t>
            </w:r>
            <w:proofErr w:type="spellStart"/>
            <w:r>
              <w:rPr>
                <w:b/>
                <w:bCs/>
              </w:rPr>
              <w:t>αα</w:t>
            </w:r>
            <w:proofErr w:type="spellEnd"/>
            <w:r>
              <w:rPr>
                <w:b/>
                <w:bCs/>
              </w:rPr>
              <w:t>)/ αναθέτοντα φορέα (</w:t>
            </w:r>
            <w:proofErr w:type="spellStart"/>
            <w:r>
              <w:rPr>
                <w:b/>
                <w:bCs/>
              </w:rPr>
              <w:t>αφ</w:t>
            </w:r>
            <w:proofErr w:type="spellEnd"/>
            <w:r>
              <w:rPr>
                <w:b/>
                <w:bCs/>
              </w:rPr>
              <w:t>)</w:t>
            </w:r>
          </w:p>
          <w:p w:rsidR="00DB4808" w:rsidRDefault="00DB4808" w:rsidP="00DB4808">
            <w:pPr>
              <w:spacing w:after="0"/>
              <w:ind w:firstLine="0"/>
            </w:pPr>
            <w:r>
              <w:t>- Ονομασία: ΔΗΜΟΚΡΙΤΕΙΟ ΠΑΝΕΠΙΣΤΗΜΙΟ ΘΡΑΚΗΣ</w:t>
            </w:r>
          </w:p>
          <w:p w:rsidR="00DB4808" w:rsidRDefault="00DB4808" w:rsidP="00DB4808">
            <w:pPr>
              <w:spacing w:after="0"/>
              <w:ind w:firstLine="0"/>
            </w:pPr>
            <w:r>
              <w:t xml:space="preserve">- </w:t>
            </w:r>
            <w:r w:rsidRPr="0009015C">
              <w:t xml:space="preserve">Κωδικός  Αναθέτουσας Αρχής / Αναθέτοντα Φορέα ΚΗΜΔΗΣ : </w:t>
            </w:r>
            <w:r>
              <w:t>99202868</w:t>
            </w:r>
          </w:p>
          <w:p w:rsidR="00DB4808" w:rsidRPr="00E07545" w:rsidRDefault="00DB4808" w:rsidP="00DB4808">
            <w:pPr>
              <w:spacing w:after="0"/>
              <w:ind w:firstLine="0"/>
            </w:pPr>
            <w:r>
              <w:t xml:space="preserve">- Ταχυδρομική διεύθυνση / Πόλη / </w:t>
            </w:r>
            <w:proofErr w:type="spellStart"/>
            <w:r>
              <w:t>Ταχ</w:t>
            </w:r>
            <w:proofErr w:type="spellEnd"/>
            <w:r>
              <w:t xml:space="preserve">. Κωδικός: </w:t>
            </w:r>
            <w:r w:rsidR="00610011">
              <w:t xml:space="preserve">ΠΑΝΕΠΙΣΤΗΜΙΟΥΠΟΛΗ </w:t>
            </w:r>
            <w:r w:rsidR="00E07545">
              <w:t>ΞΑΝΘΗΣ</w:t>
            </w:r>
          </w:p>
          <w:p w:rsidR="007F4A29" w:rsidRDefault="00DB4808" w:rsidP="00DB4808">
            <w:pPr>
              <w:spacing w:after="0"/>
              <w:ind w:firstLine="0"/>
            </w:pPr>
            <w:r>
              <w:t>- Αρμόδιος για πληροφορίες</w:t>
            </w:r>
            <w:r w:rsidRPr="00B14677">
              <w:t xml:space="preserve">: </w:t>
            </w:r>
            <w:proofErr w:type="spellStart"/>
            <w:r w:rsidR="00E07545" w:rsidRPr="00E07545">
              <w:t>Μποφίλιος</w:t>
            </w:r>
            <w:proofErr w:type="spellEnd"/>
            <w:r w:rsidR="00E07545" w:rsidRPr="00E07545">
              <w:t xml:space="preserve"> Γεράσιμος</w:t>
            </w:r>
          </w:p>
          <w:p w:rsidR="00DB4808" w:rsidRDefault="00DB4808" w:rsidP="00DB4808">
            <w:pPr>
              <w:spacing w:after="0"/>
              <w:ind w:firstLine="0"/>
            </w:pPr>
            <w:r>
              <w:t xml:space="preserve">- Τηλέφωνο: </w:t>
            </w:r>
            <w:r w:rsidR="00E07545" w:rsidRPr="00E07545">
              <w:t>2541079079</w:t>
            </w:r>
          </w:p>
          <w:p w:rsidR="00DB4808" w:rsidRPr="00C6076A" w:rsidRDefault="00DB4808" w:rsidP="00DB4808">
            <w:pPr>
              <w:spacing w:after="0"/>
              <w:ind w:firstLine="0"/>
            </w:pPr>
            <w:r>
              <w:t xml:space="preserve">- </w:t>
            </w:r>
            <w:proofErr w:type="spellStart"/>
            <w:r>
              <w:t>Ηλ</w:t>
            </w:r>
            <w:proofErr w:type="spellEnd"/>
            <w:r>
              <w:t xml:space="preserve">. ταχυδρομείο: </w:t>
            </w:r>
            <w:proofErr w:type="spellStart"/>
            <w:r w:rsidR="00E07545" w:rsidRPr="00E07545">
              <w:rPr>
                <w:lang w:val="en-US"/>
              </w:rPr>
              <w:t>gmpofil</w:t>
            </w:r>
            <w:proofErr w:type="spellEnd"/>
            <w:r w:rsidR="00E07545" w:rsidRPr="00E07545">
              <w:t>@</w:t>
            </w:r>
            <w:r w:rsidR="00E07545" w:rsidRPr="00E07545">
              <w:rPr>
                <w:lang w:val="en-US"/>
              </w:rPr>
              <w:t>admin</w:t>
            </w:r>
            <w:r w:rsidR="00E07545" w:rsidRPr="00E07545">
              <w:t>.</w:t>
            </w:r>
            <w:proofErr w:type="spellStart"/>
            <w:r w:rsidR="00E07545" w:rsidRPr="00E07545">
              <w:rPr>
                <w:lang w:val="en-US"/>
              </w:rPr>
              <w:t>duth</w:t>
            </w:r>
            <w:proofErr w:type="spellEnd"/>
            <w:r w:rsidR="00E07545" w:rsidRPr="00E07545">
              <w:t>.</w:t>
            </w:r>
            <w:r w:rsidR="00E07545" w:rsidRPr="00E07545">
              <w:rPr>
                <w:lang w:val="en-US"/>
              </w:rPr>
              <w:t>gr</w:t>
            </w:r>
          </w:p>
          <w:p w:rsidR="00E00AB5" w:rsidRDefault="00DB4808" w:rsidP="00B14677">
            <w:pPr>
              <w:spacing w:after="0"/>
              <w:ind w:firstLine="0"/>
            </w:pPr>
            <w:r>
              <w:t>- Διεύθυνση στο Διαδίκτυο (διεύθυνση δικτυακού τόπου) (</w:t>
            </w:r>
            <w:r>
              <w:rPr>
                <w:i/>
              </w:rPr>
              <w:t>εάν υπάρχει</w:t>
            </w:r>
            <w:r>
              <w:t>): [</w:t>
            </w:r>
            <w:r w:rsidR="00610011" w:rsidRPr="00610011">
              <w:rPr>
                <w:lang w:val="en-US"/>
              </w:rPr>
              <w:t>http</w:t>
            </w:r>
            <w:r w:rsidR="00610011" w:rsidRPr="00610011">
              <w:t>://</w:t>
            </w:r>
            <w:r w:rsidR="00610011" w:rsidRPr="00610011">
              <w:rPr>
                <w:lang w:val="en-US"/>
              </w:rPr>
              <w:t>projects</w:t>
            </w:r>
            <w:r w:rsidR="00610011" w:rsidRPr="00610011">
              <w:t>.</w:t>
            </w:r>
            <w:proofErr w:type="spellStart"/>
            <w:r w:rsidR="00610011" w:rsidRPr="00610011">
              <w:rPr>
                <w:lang w:val="en-US"/>
              </w:rPr>
              <w:t>duth</w:t>
            </w:r>
            <w:proofErr w:type="spellEnd"/>
            <w:r w:rsidR="00610011" w:rsidRPr="00610011">
              <w:t>.</w:t>
            </w:r>
            <w:r w:rsidR="00610011" w:rsidRPr="00610011">
              <w:rPr>
                <w:lang w:val="en-US"/>
              </w:rPr>
              <w:t>gr</w:t>
            </w:r>
            <w:r w:rsidR="00610011" w:rsidRPr="00610011">
              <w:t>/</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DB4808" w:rsidRDefault="00DB4808" w:rsidP="00DB4808">
            <w:pPr>
              <w:spacing w:after="0"/>
              <w:ind w:firstLine="0"/>
            </w:pPr>
            <w:r>
              <w:rPr>
                <w:b/>
                <w:bCs/>
              </w:rPr>
              <w:t>Β: Πληροφορίες σχετικά με τη διαδικασία σύναψης σύμβασης</w:t>
            </w:r>
          </w:p>
          <w:p w:rsidR="00E07545" w:rsidRDefault="00DB4808" w:rsidP="00E07545">
            <w:pPr>
              <w:ind w:firstLine="0"/>
            </w:pPr>
            <w:r>
              <w:t xml:space="preserve">- Τίτλος ή σύντομη περιγραφή της δημόσιας σύμβασης (συμπεριλαμβανομένου του σχετικού </w:t>
            </w:r>
            <w:r>
              <w:rPr>
                <w:lang w:val="en-US"/>
              </w:rPr>
              <w:t>CPV</w:t>
            </w:r>
            <w:r>
              <w:t>):</w:t>
            </w:r>
          </w:p>
          <w:p w:rsidR="00E07545" w:rsidRDefault="00E07545" w:rsidP="00E07545">
            <w:pPr>
              <w:ind w:firstLine="0"/>
            </w:pPr>
            <w:r>
              <w:t>«</w:t>
            </w:r>
            <w:r w:rsidRPr="00E07545">
              <w:t>Δημιουργία Θερμοκοιτίδων Νέων Επιχειρήσεων Εντάσεως Έρευνας και Τεχνολογίας (ΝΕΕΤ)</w:t>
            </w:r>
            <w:r>
              <w:t>»</w:t>
            </w:r>
          </w:p>
          <w:p w:rsidR="00E07545" w:rsidRDefault="00DB4808" w:rsidP="00E07545">
            <w:pPr>
              <w:ind w:firstLine="0"/>
            </w:pPr>
            <w:r>
              <w:t xml:space="preserve"> </w:t>
            </w:r>
            <w:r w:rsidR="00E07545">
              <w:t>Σκοπός της παρούσας εργολαβίας είναι να καλύψει τις ανάγκες διαμόρφωσης της Θερμοκοιτίδας Νέων Επιχειρήσεων Εντάσεως Έρευνας και Τεχνολογίας (ΝΕΕΤ) της Πολυτεχνικής Σχολής του Δ.Π.Θ.</w:t>
            </w:r>
          </w:p>
          <w:p w:rsidR="00E07545" w:rsidRDefault="00E07545" w:rsidP="00E07545">
            <w:pPr>
              <w:ind w:firstLine="0"/>
            </w:pPr>
            <w:r>
              <w:t>Ο χώρος που θα ανακαινισθεί είναι ο 3ος όροφος του κτηρίου ΙΙ στα ΠΡΟΚΑΤ στην Ξάνθη, επιφανείας περίπου 607 m</w:t>
            </w:r>
            <w:r w:rsidRPr="00E07545">
              <w:rPr>
                <w:vertAlign w:val="superscript"/>
              </w:rPr>
              <w:t>2</w:t>
            </w:r>
            <w:r>
              <w:t xml:space="preserve">. </w:t>
            </w:r>
          </w:p>
          <w:p w:rsidR="00683BDF" w:rsidRPr="00D833A7" w:rsidRDefault="00E07545" w:rsidP="00E07545">
            <w:pPr>
              <w:ind w:firstLine="0"/>
            </w:pPr>
            <w:r>
              <w:t>Κωδικοί CPV: [45000000-7] - Κατασκευαστικές εργασίες, [45214400-4] - Κατασκευαστικές εργασίες για κτίρια πανεπιστημίου</w:t>
            </w:r>
          </w:p>
          <w:p w:rsidR="00E95A7E" w:rsidRDefault="00DB4808" w:rsidP="00DB4808">
            <w:pPr>
              <w:ind w:firstLine="0"/>
              <w:rPr>
                <w:b/>
              </w:rPr>
            </w:pPr>
            <w:r>
              <w:t>- Κωδικός στο ΚΗΜΔΗΣ</w:t>
            </w:r>
            <w:r w:rsidRPr="00BF337D">
              <w:t>:</w:t>
            </w:r>
            <w:r w:rsidRPr="00113E50">
              <w:t xml:space="preserve"> </w:t>
            </w:r>
            <w:r w:rsidR="007C5801" w:rsidRPr="007C5801">
              <w:rPr>
                <w:b/>
              </w:rPr>
              <w:t>20PROC007</w:t>
            </w:r>
            <w:bookmarkStart w:id="0" w:name="_GoBack"/>
            <w:bookmarkEnd w:id="0"/>
            <w:r w:rsidR="007C5801" w:rsidRPr="007C5801">
              <w:rPr>
                <w:b/>
              </w:rPr>
              <w:t>103961</w:t>
            </w:r>
          </w:p>
          <w:p w:rsidR="00DB4808" w:rsidRDefault="00DB4808" w:rsidP="00DB4808">
            <w:pPr>
              <w:ind w:firstLine="0"/>
            </w:pPr>
            <w:r>
              <w:t>- Η σύμβαση αναφέρεται σε έργα, προμήθειες, ή υπηρεσίες : [</w:t>
            </w:r>
            <w:r w:rsidR="00B14677">
              <w:t>ΕΡΓΑ</w:t>
            </w:r>
            <w:r>
              <w:t>]</w:t>
            </w:r>
          </w:p>
          <w:p w:rsidR="00DB4808" w:rsidRDefault="00DB4808" w:rsidP="00DB4808">
            <w:pPr>
              <w:spacing w:after="0"/>
              <w:ind w:firstLine="0"/>
            </w:pPr>
            <w:r>
              <w:t xml:space="preserve">- Εφόσον υφίστανται, ένδειξη ύπαρξης σχετικών τμημάτων </w:t>
            </w:r>
            <w:r w:rsidRPr="00E95A7E">
              <w:t>: [</w:t>
            </w:r>
            <w:r w:rsidR="009131E2">
              <w:t>ΟΧΙ</w:t>
            </w:r>
            <w:r w:rsidRPr="00E95A7E">
              <w:t>]</w:t>
            </w:r>
          </w:p>
          <w:p w:rsidR="00E00AB5" w:rsidRDefault="00DB4808" w:rsidP="00DB4808">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712DB" w:rsidRDefault="00E00AB5" w:rsidP="00F140F3">
            <w:pPr>
              <w:spacing w:after="0"/>
              <w:ind w:firstLine="0"/>
            </w:pPr>
            <w:r w:rsidRPr="00A712DB">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712DB" w:rsidRDefault="00E00AB5" w:rsidP="00F140F3">
            <w:pPr>
              <w:spacing w:after="0"/>
              <w:ind w:firstLine="0"/>
            </w:pPr>
            <w:r w:rsidRPr="00A712DB">
              <w:t>Αριθμός φορολογικού μητρώου (ΑΦΜ):</w:t>
            </w:r>
          </w:p>
          <w:p w:rsidR="00E00AB5" w:rsidRPr="00A712DB" w:rsidRDefault="00E00AB5" w:rsidP="00F140F3">
            <w:pPr>
              <w:spacing w:after="0"/>
              <w:ind w:firstLine="0"/>
            </w:pPr>
            <w:r w:rsidRPr="00A712DB">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712DB" w:rsidRDefault="00E00AB5" w:rsidP="00F140F3">
            <w:pPr>
              <w:spacing w:after="0"/>
              <w:ind w:firstLine="0"/>
            </w:pPr>
            <w:r w:rsidRPr="00A712DB">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Pr="00A712DB" w:rsidRDefault="00E00AB5" w:rsidP="00F140F3">
            <w:pPr>
              <w:shd w:val="clear" w:color="auto" w:fill="FFFFFF"/>
              <w:spacing w:after="0"/>
              <w:ind w:firstLine="0"/>
            </w:pPr>
            <w:r w:rsidRPr="00A712DB">
              <w:t>Αρμόδιος ή αρμόδιοι</w:t>
            </w:r>
            <w:r w:rsidRPr="00A712DB">
              <w:rPr>
                <w:rStyle w:val="a5"/>
                <w:vertAlign w:val="superscript"/>
              </w:rPr>
              <w:endnoteReference w:id="2"/>
            </w:r>
            <w:r w:rsidRPr="00A712DB">
              <w:rPr>
                <w:rStyle w:val="a5"/>
              </w:rPr>
              <w:t xml:space="preserve"> </w:t>
            </w:r>
            <w:r w:rsidRPr="00A712DB">
              <w:t>:</w:t>
            </w:r>
          </w:p>
          <w:p w:rsidR="00E00AB5" w:rsidRPr="00A712DB" w:rsidRDefault="00E00AB5" w:rsidP="00F140F3">
            <w:pPr>
              <w:spacing w:after="0"/>
              <w:ind w:firstLine="0"/>
            </w:pPr>
            <w:r w:rsidRPr="00A712DB">
              <w:t>Τηλέφωνο:</w:t>
            </w:r>
          </w:p>
          <w:p w:rsidR="00E00AB5" w:rsidRPr="00A712DB" w:rsidRDefault="00E00AB5" w:rsidP="00F140F3">
            <w:pPr>
              <w:spacing w:after="0"/>
              <w:ind w:firstLine="0"/>
            </w:pPr>
            <w:proofErr w:type="spellStart"/>
            <w:r w:rsidRPr="00A712DB">
              <w:t>Ηλ</w:t>
            </w:r>
            <w:proofErr w:type="spellEnd"/>
            <w:r w:rsidRPr="00A712DB">
              <w:t>. ταχυδρομείο:</w:t>
            </w:r>
          </w:p>
          <w:p w:rsidR="00E00AB5" w:rsidRPr="00A712DB" w:rsidRDefault="00E00AB5" w:rsidP="00F140F3">
            <w:pPr>
              <w:spacing w:after="0"/>
              <w:ind w:firstLine="0"/>
            </w:pPr>
            <w:r w:rsidRPr="00A712DB">
              <w:t>Διεύθυνση στο Διαδίκτυο (διεύθυνση δικτυακού τόπου) (</w:t>
            </w:r>
            <w:r w:rsidRPr="00A712DB">
              <w:rPr>
                <w:i/>
              </w:rPr>
              <w:t>εάν υπάρχει</w:t>
            </w:r>
            <w:r w:rsidRPr="00A712D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712DB" w:rsidRDefault="00E00AB5" w:rsidP="00F140F3">
            <w:pPr>
              <w:spacing w:after="0"/>
              <w:ind w:firstLine="0"/>
              <w:rPr>
                <w:b/>
                <w:bCs/>
                <w:i/>
                <w:iCs/>
              </w:rPr>
            </w:pPr>
            <w:r w:rsidRPr="00A712DB">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712DB" w:rsidRDefault="00E00AB5" w:rsidP="00F140F3">
            <w:pPr>
              <w:spacing w:after="0"/>
              <w:ind w:firstLine="0"/>
            </w:pPr>
            <w:r w:rsidRPr="00A712DB">
              <w:t>Ο οικονομικός φορέας είναι πολύ μικρή, μικρή ή μεσαία επιχείρηση</w:t>
            </w:r>
            <w:r w:rsidRPr="00A712DB">
              <w:rPr>
                <w:rStyle w:val="a5"/>
                <w:vertAlign w:val="superscript"/>
              </w:rPr>
              <w:endnoteReference w:id="3"/>
            </w:r>
            <w:r w:rsidRPr="00A712D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Pr="00E40AFD" w:rsidRDefault="00E00AB5" w:rsidP="00F140F3">
            <w:pPr>
              <w:spacing w:after="0"/>
              <w:ind w:firstLine="0"/>
              <w:rPr>
                <w:b/>
                <w:strike/>
                <w:color w:val="000000"/>
              </w:rPr>
            </w:pPr>
            <w:r w:rsidRPr="00E40AFD">
              <w:rPr>
                <w:b/>
                <w:strike/>
                <w:u w:val="single"/>
              </w:rPr>
              <w:t xml:space="preserve">Μόνο σε περίπτωση προμήθειας </w:t>
            </w:r>
            <w:proofErr w:type="spellStart"/>
            <w:r w:rsidRPr="00E40AFD">
              <w:rPr>
                <w:b/>
                <w:strike/>
                <w:u w:val="single"/>
              </w:rPr>
              <w:t>κατ</w:t>
            </w:r>
            <w:proofErr w:type="spellEnd"/>
            <w:r w:rsidRPr="00E40AFD">
              <w:rPr>
                <w:b/>
                <w:strike/>
                <w:u w:val="single"/>
              </w:rPr>
              <w:t>᾽ αποκλειστικότητα, του άρθρου 20:</w:t>
            </w:r>
            <w:r w:rsidRPr="00E40AFD">
              <w:rPr>
                <w:b/>
                <w:strike/>
              </w:rPr>
              <w:t xml:space="preserve"> </w:t>
            </w:r>
            <w:r w:rsidRPr="00E40AFD">
              <w:rPr>
                <w:strike/>
              </w:rPr>
              <w:t>ο οικονομικός φορέας είναι προστατευόμενο εργαστήριο, «κοινωνική επιχείρηση»</w:t>
            </w:r>
            <w:r w:rsidRPr="00E40AFD">
              <w:rPr>
                <w:rStyle w:val="a5"/>
                <w:strike/>
                <w:vertAlign w:val="superscript"/>
              </w:rPr>
              <w:endnoteReference w:id="4"/>
            </w:r>
            <w:r w:rsidRPr="00E40AFD">
              <w:rPr>
                <w:strike/>
              </w:rPr>
              <w:t xml:space="preserve"> ή προβλέπει την εκτέλεση συμβάσεων στο πλαίσιο προγραμμάτων προστατευόμενης απασχόλησης;</w:t>
            </w:r>
          </w:p>
          <w:p w:rsidR="00E00AB5" w:rsidRPr="00E40AFD" w:rsidRDefault="00E00AB5" w:rsidP="00F140F3">
            <w:pPr>
              <w:spacing w:after="0"/>
              <w:ind w:firstLine="0"/>
              <w:rPr>
                <w:strike/>
              </w:rPr>
            </w:pPr>
            <w:r w:rsidRPr="00E40AFD">
              <w:rPr>
                <w:b/>
                <w:strike/>
                <w:color w:val="000000"/>
              </w:rPr>
              <w:t xml:space="preserve">Εάν </w:t>
            </w:r>
            <w:r w:rsidRPr="00E40AFD">
              <w:rPr>
                <w:b/>
                <w:strike/>
              </w:rPr>
              <w:t xml:space="preserve">ναι, </w:t>
            </w:r>
            <w:r w:rsidRPr="00E40AFD">
              <w:rPr>
                <w:strike/>
              </w:rPr>
              <w:t xml:space="preserve">ποιο είναι το αντίστοιχο ποσοστό των εργαζομένων με αναπηρία ή </w:t>
            </w:r>
            <w:proofErr w:type="spellStart"/>
            <w:r w:rsidRPr="00E40AFD">
              <w:rPr>
                <w:strike/>
              </w:rPr>
              <w:t>μειονεκτούντων</w:t>
            </w:r>
            <w:proofErr w:type="spellEnd"/>
            <w:r w:rsidRPr="00E40AFD">
              <w:rPr>
                <w:strike/>
              </w:rPr>
              <w:t xml:space="preserve"> εργαζομένων;</w:t>
            </w:r>
          </w:p>
          <w:p w:rsidR="00E00AB5" w:rsidRPr="00B14677" w:rsidRDefault="00E00AB5" w:rsidP="00F140F3">
            <w:pPr>
              <w:spacing w:after="0"/>
              <w:ind w:firstLine="0"/>
              <w:rPr>
                <w:strike/>
              </w:rPr>
            </w:pPr>
            <w:r w:rsidRPr="00E40AFD">
              <w:rPr>
                <w:strike/>
              </w:rPr>
              <w:t xml:space="preserve">Εφόσον απαιτείται, προσδιορίστε σε ποια κατηγορία ή κατηγορίες εργαζομένων με αναπηρία ή </w:t>
            </w:r>
            <w:proofErr w:type="spellStart"/>
            <w:r w:rsidRPr="00E40AFD">
              <w:rPr>
                <w:strike/>
              </w:rPr>
              <w:t>μειονεκτούντων</w:t>
            </w:r>
            <w:proofErr w:type="spellEnd"/>
            <w:r w:rsidRPr="00E40AFD">
              <w:rPr>
                <w:strike/>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Pr="00B14677" w:rsidRDefault="00E00AB5" w:rsidP="00F140F3">
            <w:pPr>
              <w:spacing w:after="0"/>
              <w:ind w:firstLine="0"/>
              <w:rPr>
                <w:strike/>
              </w:rPr>
            </w:pPr>
            <w:r w:rsidRPr="00B14677">
              <w:rPr>
                <w:strike/>
              </w:rPr>
              <w:t>[</w:t>
            </w:r>
            <w:r w:rsidR="00F140F3" w:rsidRPr="00B14677">
              <w:rPr>
                <w:strike/>
                <w:lang w:val="en-US"/>
              </w:rPr>
              <w:t xml:space="preserve"> </w:t>
            </w:r>
            <w:r w:rsidRPr="00B14677">
              <w:rPr>
                <w:strike/>
              </w:rPr>
              <w:t>] Ναι [] Όχι</w:t>
            </w:r>
          </w:p>
          <w:p w:rsidR="00E00AB5" w:rsidRPr="00B14677" w:rsidRDefault="00E00AB5" w:rsidP="00F140F3">
            <w:pPr>
              <w:spacing w:after="0"/>
              <w:ind w:firstLine="0"/>
              <w:rPr>
                <w:strike/>
              </w:rPr>
            </w:pPr>
          </w:p>
          <w:p w:rsidR="00E00AB5" w:rsidRPr="00B14677" w:rsidRDefault="00E00AB5" w:rsidP="00F140F3">
            <w:pPr>
              <w:spacing w:after="0"/>
              <w:ind w:firstLine="0"/>
              <w:rPr>
                <w:strike/>
              </w:rPr>
            </w:pPr>
          </w:p>
          <w:p w:rsidR="00F140F3" w:rsidRPr="00B14677" w:rsidRDefault="00F140F3" w:rsidP="00F140F3">
            <w:pPr>
              <w:spacing w:after="0"/>
              <w:ind w:firstLine="0"/>
              <w:rPr>
                <w:strike/>
              </w:rPr>
            </w:pPr>
          </w:p>
          <w:p w:rsidR="00F140F3" w:rsidRPr="00B14677" w:rsidRDefault="00F140F3" w:rsidP="00F140F3">
            <w:pPr>
              <w:spacing w:after="0"/>
              <w:ind w:firstLine="0"/>
              <w:rPr>
                <w:strike/>
              </w:rPr>
            </w:pPr>
          </w:p>
          <w:p w:rsidR="00F140F3" w:rsidRPr="00B14677" w:rsidRDefault="00F140F3" w:rsidP="00F140F3">
            <w:pPr>
              <w:spacing w:after="0"/>
              <w:ind w:firstLine="0"/>
              <w:rPr>
                <w:strike/>
              </w:rPr>
            </w:pPr>
          </w:p>
          <w:p w:rsidR="00F140F3" w:rsidRPr="00B14677" w:rsidRDefault="00F140F3" w:rsidP="00F140F3">
            <w:pPr>
              <w:spacing w:after="0"/>
              <w:ind w:firstLine="0"/>
              <w:rPr>
                <w:strike/>
              </w:rPr>
            </w:pPr>
          </w:p>
          <w:p w:rsidR="00E00AB5" w:rsidRPr="00B14677" w:rsidRDefault="00E00AB5" w:rsidP="00F140F3">
            <w:pPr>
              <w:spacing w:after="0"/>
              <w:ind w:firstLine="0"/>
              <w:rPr>
                <w:strike/>
              </w:rPr>
            </w:pPr>
            <w:r w:rsidRPr="00B14677">
              <w:rPr>
                <w:strike/>
              </w:rPr>
              <w:t>[...............]</w:t>
            </w:r>
          </w:p>
          <w:p w:rsidR="00E00AB5" w:rsidRPr="00B14677" w:rsidRDefault="00E00AB5" w:rsidP="00F140F3">
            <w:pPr>
              <w:spacing w:after="0"/>
              <w:ind w:firstLine="0"/>
              <w:rPr>
                <w:strike/>
              </w:rPr>
            </w:pPr>
          </w:p>
          <w:p w:rsidR="00F140F3" w:rsidRPr="00B14677" w:rsidRDefault="00F140F3" w:rsidP="00F140F3">
            <w:pPr>
              <w:spacing w:after="0"/>
              <w:ind w:firstLine="0"/>
              <w:rPr>
                <w:strike/>
              </w:rPr>
            </w:pPr>
          </w:p>
          <w:p w:rsidR="00E00AB5" w:rsidRPr="00B14677" w:rsidRDefault="00E00AB5" w:rsidP="00F140F3">
            <w:pPr>
              <w:spacing w:after="0"/>
              <w:ind w:firstLine="0"/>
              <w:rPr>
                <w:strike/>
              </w:rPr>
            </w:pPr>
            <w:r w:rsidRPr="00B14677">
              <w:rPr>
                <w:strike/>
              </w:rPr>
              <w:t>[…...............]</w:t>
            </w:r>
          </w:p>
          <w:p w:rsidR="00E00AB5" w:rsidRDefault="00E00AB5" w:rsidP="00F140F3">
            <w:pPr>
              <w:spacing w:after="0"/>
              <w:ind w:firstLine="0"/>
            </w:pPr>
            <w:r w:rsidRPr="00B14677">
              <w:rPr>
                <w:strike/>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rsidRPr="00A712DB">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sidRPr="00A712DB">
              <w:t>Ο οικονομικός φορέας συμμετέχει στη διαδικασία σύναψης δημόσιας σύμβασης από κοινού με άλλους</w:t>
            </w:r>
            <w:r w:rsidRPr="00A712DB">
              <w:rPr>
                <w:rStyle w:val="a5"/>
                <w:vertAlign w:val="superscript"/>
              </w:rPr>
              <w:endnoteReference w:id="6"/>
            </w:r>
            <w:r w:rsidRPr="00A712D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712DB" w:rsidRDefault="00E00AB5" w:rsidP="00F140F3">
            <w:pPr>
              <w:spacing w:after="0"/>
              <w:ind w:firstLine="0"/>
              <w:rPr>
                <w:b/>
                <w:bCs/>
                <w:i/>
                <w:iCs/>
              </w:rPr>
            </w:pPr>
            <w:r w:rsidRPr="00A712DB">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712DB" w:rsidRDefault="00E00AB5" w:rsidP="00F140F3">
            <w:pPr>
              <w:spacing w:after="0"/>
              <w:ind w:firstLine="0"/>
            </w:pPr>
            <w:r w:rsidRPr="00A712DB">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B14677" w:rsidRPr="00BF337D" w:rsidRDefault="00E00AB5" w:rsidP="00B14677">
            <w:pPr>
              <w:spacing w:after="0"/>
              <w:ind w:firstLine="0"/>
            </w:pPr>
            <w:r>
              <w:t>Ονοματεπώνυμο</w:t>
            </w:r>
          </w:p>
          <w:p w:rsidR="00E00AB5" w:rsidRDefault="00B14677" w:rsidP="00B14677">
            <w:pPr>
              <w:spacing w:after="0"/>
              <w:ind w:firstLine="0"/>
            </w:pPr>
            <w:r w:rsidRPr="00B14677">
              <w:t xml:space="preserve"> </w:t>
            </w:r>
            <w:r w:rsidR="00E00AB5">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proofErr w:type="spellStart"/>
            <w:r>
              <w:rPr>
                <w:b/>
                <w:i/>
              </w:rPr>
              <w:t>Υπεργολαβική</w:t>
            </w:r>
            <w:proofErr w:type="spellEnd"/>
            <w:r>
              <w:rPr>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rsidTr="00B14677">
        <w:trPr>
          <w:trHeight w:val="261"/>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B14677">
            <w:pPr>
              <w:spacing w:after="0"/>
              <w:ind w:firstLine="0"/>
            </w:pPr>
            <w:r>
              <w:t xml:space="preserve">Υπάρχει </w:t>
            </w:r>
            <w:r w:rsidR="00B14677" w:rsidRPr="00B14677">
              <w:rPr>
                <w:b/>
                <w:u w:val="single"/>
              </w:rPr>
              <w:t>αμετ</w:t>
            </w:r>
            <w:r w:rsidR="00B14677">
              <w:rPr>
                <w:b/>
                <w:u w:val="single"/>
              </w:rPr>
              <w:t>άκλη</w:t>
            </w:r>
            <w:r w:rsidR="00B14677" w:rsidRPr="00B14677">
              <w:rPr>
                <w:b/>
                <w:u w:val="single"/>
              </w:rPr>
              <w:t>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Pr="00A712DB" w:rsidRDefault="00E00AB5" w:rsidP="00335746">
            <w:pPr>
              <w:spacing w:after="0"/>
              <w:ind w:firstLine="0"/>
              <w:rPr>
                <w:b/>
              </w:rPr>
            </w:pPr>
            <w:r w:rsidRPr="00A712DB">
              <w:rPr>
                <w:b/>
              </w:rPr>
              <w:t xml:space="preserve">γ) </w:t>
            </w:r>
            <w:r w:rsidRPr="00A712DB">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w:t>
            </w:r>
            <w:r w:rsidR="00B14677">
              <w:t xml:space="preserve"> </w:t>
            </w:r>
            <w:r>
              <w:t>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r w:rsidR="00B14677">
              <w:t>Διευκρινίστε</w:t>
            </w:r>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Pr="00754641" w:rsidRDefault="00E00AB5" w:rsidP="00576263">
            <w:pPr>
              <w:spacing w:after="0"/>
              <w:ind w:firstLine="0"/>
            </w:pPr>
            <w:r w:rsidRPr="00754641">
              <w:t xml:space="preserve">α) πτώχευση, ή </w:t>
            </w:r>
          </w:p>
          <w:p w:rsidR="00E00AB5" w:rsidRPr="00754641" w:rsidRDefault="00E00AB5" w:rsidP="00576263">
            <w:pPr>
              <w:spacing w:after="0"/>
              <w:ind w:firstLine="0"/>
            </w:pPr>
            <w:r w:rsidRPr="00754641">
              <w:t>β) διαδικασία εξυγίανσης, ή</w:t>
            </w:r>
          </w:p>
          <w:p w:rsidR="00E00AB5" w:rsidRPr="00754641" w:rsidRDefault="00E00AB5" w:rsidP="00576263">
            <w:pPr>
              <w:spacing w:after="0"/>
              <w:ind w:firstLine="0"/>
            </w:pPr>
            <w:r w:rsidRPr="00754641">
              <w:t>γ) ειδική εκκαθάριση, ή</w:t>
            </w:r>
          </w:p>
          <w:p w:rsidR="00E00AB5" w:rsidRPr="00754641" w:rsidRDefault="00E00AB5" w:rsidP="00576263">
            <w:pPr>
              <w:spacing w:after="0"/>
              <w:ind w:firstLine="0"/>
            </w:pPr>
            <w:r w:rsidRPr="00754641">
              <w:t>δ) αναγκαστική διαχείριση από εκκαθαριστή ή από το δικαστήριο, ή</w:t>
            </w:r>
          </w:p>
          <w:p w:rsidR="00E00AB5" w:rsidRPr="00754641" w:rsidRDefault="00E00AB5" w:rsidP="00576263">
            <w:pPr>
              <w:spacing w:after="0"/>
              <w:ind w:firstLine="0"/>
            </w:pPr>
            <w:r w:rsidRPr="00754641">
              <w:t xml:space="preserve">ε) έχει υπαχθεί σε διαδικασία πτωχευτικού συμβιβασμού, ή </w:t>
            </w:r>
          </w:p>
          <w:p w:rsidR="00E00AB5" w:rsidRPr="00754641" w:rsidRDefault="00E00AB5" w:rsidP="00576263">
            <w:pPr>
              <w:spacing w:after="0"/>
              <w:ind w:firstLine="0"/>
              <w:rPr>
                <w:color w:val="000000"/>
              </w:rPr>
            </w:pPr>
            <w:proofErr w:type="spellStart"/>
            <w:r w:rsidRPr="00754641">
              <w:t>στ</w:t>
            </w:r>
            <w:proofErr w:type="spellEnd"/>
            <w:r w:rsidRPr="00754641">
              <w:t xml:space="preserve">) αναστολή επιχειρηματικών δραστηριοτήτων, ή </w:t>
            </w:r>
          </w:p>
          <w:p w:rsidR="00E00AB5" w:rsidRDefault="00E00AB5" w:rsidP="00576263">
            <w:pPr>
              <w:spacing w:after="0"/>
              <w:ind w:firstLine="0"/>
            </w:pPr>
            <w:r w:rsidRPr="00754641">
              <w:rPr>
                <w:color w:val="000000"/>
              </w:rPr>
              <w:t xml:space="preserve">ζ) σε οποιαδήποτε ανάλογη κατάσταση </w:t>
            </w:r>
            <w:proofErr w:type="spellStart"/>
            <w:r w:rsidRPr="00754641">
              <w:rPr>
                <w:color w:val="000000"/>
              </w:rPr>
              <w:t>προκύπτουσα</w:t>
            </w:r>
            <w:proofErr w:type="spellEnd"/>
            <w:r w:rsidRPr="00754641">
              <w:rPr>
                <w:color w:val="000000"/>
              </w:rPr>
              <w:t xml:space="preserve">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w:t>
            </w:r>
            <w:r w:rsidR="00F91784">
              <w:t>ι των μέτρων σχετικά με τη</w:t>
            </w:r>
            <w:r>
              <w:t xml:space="preserve"> συνέχιση της επιχειρηματικής</w:t>
            </w:r>
            <w:r w:rsidR="00F91784">
              <w:t xml:space="preserve"> του λειτουργίας υπό αυτές </w:t>
            </w:r>
            <w:r>
              <w:t xml:space="preserve"> τις περιστάσεις</w:t>
            </w:r>
            <w:r>
              <w:rPr>
                <w:rStyle w:val="aa"/>
              </w:rPr>
              <w:endnoteReference w:id="27"/>
            </w:r>
            <w:r>
              <w:rPr>
                <w:rStyle w:val="aa"/>
              </w:rPr>
              <w:t xml:space="preserve"> </w:t>
            </w:r>
          </w:p>
          <w:p w:rsidR="00B14677" w:rsidRDefault="00B14677" w:rsidP="00576263">
            <w:pPr>
              <w:spacing w:after="0"/>
              <w:ind w:firstLine="0"/>
            </w:pPr>
          </w:p>
          <w:p w:rsidR="00B14677" w:rsidRDefault="00B14677" w:rsidP="00576263">
            <w:pPr>
              <w:spacing w:after="0"/>
              <w:ind w:firstLine="0"/>
            </w:pPr>
          </w:p>
          <w:p w:rsidR="00B14677" w:rsidRDefault="00B14677" w:rsidP="00576263">
            <w:pPr>
              <w:spacing w:after="0"/>
              <w:ind w:firstLine="0"/>
            </w:pP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B14677" w:rsidRDefault="00B14677" w:rsidP="00576263">
            <w:pPr>
              <w:spacing w:after="0"/>
              <w:ind w:firstLine="0"/>
              <w:jc w:val="left"/>
              <w:rPr>
                <w:i/>
              </w:rPr>
            </w:pPr>
          </w:p>
          <w:p w:rsidR="00B14677" w:rsidRDefault="00B14677" w:rsidP="00576263">
            <w:pPr>
              <w:spacing w:after="0"/>
              <w:ind w:firstLine="0"/>
              <w:jc w:val="left"/>
              <w:rPr>
                <w:i/>
              </w:rPr>
            </w:pPr>
          </w:p>
          <w:p w:rsidR="00B14677" w:rsidRDefault="00B14677" w:rsidP="00576263">
            <w:pPr>
              <w:spacing w:after="0"/>
              <w:ind w:firstLine="0"/>
              <w:jc w:val="left"/>
              <w:rPr>
                <w:i/>
              </w:rPr>
            </w:pPr>
          </w:p>
          <w:p w:rsidR="00B14677" w:rsidRDefault="00B14677"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754641" w:rsidRDefault="00E00AB5" w:rsidP="00576263">
            <w:pPr>
              <w:spacing w:after="0"/>
              <w:ind w:firstLine="0"/>
              <w:rPr>
                <w:b/>
              </w:rPr>
            </w:pPr>
            <w:r>
              <w:rPr>
                <w:rStyle w:val="NormalBoldChar"/>
                <w:rFonts w:ascii="Calibri" w:eastAsia="Calibri" w:hAnsi="Calibri" w:cs="Calibri"/>
                <w:b w:val="0"/>
                <w:sz w:val="22"/>
              </w:rPr>
              <w:lastRenderedPageBreak/>
              <w:t xml:space="preserve">Έχει διαπράξει ο </w:t>
            </w:r>
            <w:r>
              <w:t xml:space="preserve">οικονομικός φορέας </w:t>
            </w:r>
            <w:r w:rsidRPr="00754641">
              <w:rPr>
                <w:b/>
              </w:rPr>
              <w:t>σοβαρό επαγγελματικό παράπτωμα</w:t>
            </w:r>
            <w:r w:rsidRPr="00754641">
              <w:rPr>
                <w:rStyle w:val="aa"/>
              </w:rPr>
              <w:endnoteReference w:id="28"/>
            </w:r>
            <w:r w:rsidRPr="00754641">
              <w:t>;</w:t>
            </w:r>
          </w:p>
          <w:p w:rsidR="00E00AB5" w:rsidRDefault="00E00AB5" w:rsidP="00576263">
            <w:pPr>
              <w:spacing w:after="0"/>
              <w:ind w:firstLine="0"/>
            </w:pPr>
            <w:r w:rsidRPr="00754641">
              <w:rPr>
                <w:b/>
              </w:rPr>
              <w:t>Εάν ναι</w:t>
            </w:r>
            <w:r w:rsidRPr="00754641">
              <w:t>, να αναφερθούν λεπτομερείς</w:t>
            </w:r>
            <w: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Pr="00754641"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w:t>
            </w:r>
            <w:r w:rsidRPr="00754641">
              <w:t xml:space="preserve">φορέας </w:t>
            </w:r>
            <w:r w:rsidRPr="00754641">
              <w:rPr>
                <w:b/>
              </w:rPr>
              <w:t>συμφωνίες</w:t>
            </w:r>
            <w:r w:rsidRPr="00754641">
              <w:t xml:space="preserve"> με άλλους οικονομικούς φορείς </w:t>
            </w:r>
            <w:r w:rsidRPr="00754641">
              <w:rPr>
                <w:b/>
              </w:rPr>
              <w:t>με σκοπό τη στρέβλωση του ανταγωνισμού</w:t>
            </w:r>
            <w:r w:rsidRPr="00754641">
              <w:t>;</w:t>
            </w:r>
          </w:p>
          <w:p w:rsidR="00576263" w:rsidRDefault="00576263" w:rsidP="00576263">
            <w:pPr>
              <w:spacing w:after="0"/>
              <w:ind w:firstLine="0"/>
            </w:pPr>
            <w:r w:rsidRPr="00754641">
              <w:rPr>
                <w:b/>
              </w:rPr>
              <w:t>Εάν ναι</w:t>
            </w:r>
            <w:r w:rsidRPr="00754641">
              <w:t>, να αναφερθούν</w:t>
            </w:r>
            <w:r>
              <w:t xml:space="preserve">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sidRPr="002725EF">
              <w:rPr>
                <w:rStyle w:val="NormalBoldChar"/>
                <w:rFonts w:ascii="Calibri" w:eastAsia="Calibri" w:hAnsi="Calibri" w:cs="Calibri"/>
                <w:b w:val="0"/>
                <w:sz w:val="22"/>
              </w:rPr>
              <w:t xml:space="preserve">Γνωρίζει ο οικονομικός φορέας την ύπαρξη τυχόν </w:t>
            </w:r>
            <w:r w:rsidRPr="002725EF">
              <w:rPr>
                <w:b/>
              </w:rPr>
              <w:t>σύγκρουσης συμφερόντων</w:t>
            </w:r>
            <w:r w:rsidRPr="002725EF">
              <w:rPr>
                <w:rStyle w:val="a5"/>
                <w:vertAlign w:val="superscript"/>
              </w:rPr>
              <w:endnoteReference w:id="29"/>
            </w:r>
            <w:r w:rsidRPr="002725EF">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7162A" w:rsidRDefault="00A7162A" w:rsidP="00576263">
            <w:pPr>
              <w:spacing w:after="0"/>
              <w:ind w:firstLine="0"/>
              <w:rPr>
                <w:b/>
              </w:rPr>
            </w:pPr>
          </w:p>
          <w:p w:rsidR="00E00AB5" w:rsidRDefault="00E00AB5" w:rsidP="00576263">
            <w:pPr>
              <w:spacing w:after="0"/>
              <w:ind w:firstLine="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A7162A" w:rsidRDefault="00A7162A" w:rsidP="00576263">
            <w:pPr>
              <w:spacing w:after="0"/>
              <w:ind w:firstLine="0"/>
              <w:jc w:val="left"/>
            </w:pPr>
          </w:p>
          <w:p w:rsidR="00E00AB5" w:rsidRDefault="00E00AB5" w:rsidP="00576263">
            <w:pPr>
              <w:spacing w:after="0"/>
              <w:ind w:firstLine="0"/>
              <w:jc w:val="left"/>
            </w:pPr>
            <w:r>
              <w:lastRenderedPageBreak/>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40AFD" w:rsidRDefault="00E00AB5" w:rsidP="00576263">
            <w:pPr>
              <w:spacing w:after="0"/>
              <w:ind w:firstLine="0"/>
              <w:rPr>
                <w:b/>
                <w:i/>
              </w:rPr>
            </w:pPr>
            <w:r w:rsidRPr="00E40AFD">
              <w:rPr>
                <w:b/>
                <w:i/>
              </w:rPr>
              <w:t>Ονομαστικοποίηση μετοχών εταιρειών που συνάπτουν δημόσιες συμβάσεις Άρθρο 8 παρ. 4 ν. 3310/2005</w:t>
            </w:r>
            <w:r w:rsidRPr="00E40AFD">
              <w:rPr>
                <w:rStyle w:val="aa"/>
              </w:rPr>
              <w:endnoteReference w:id="32"/>
            </w:r>
            <w:r w:rsidRPr="00E40AFD">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AFD" w:rsidRDefault="00E00AB5" w:rsidP="00576263">
            <w:pPr>
              <w:spacing w:after="0"/>
              <w:ind w:firstLine="0"/>
            </w:pPr>
            <w:r w:rsidRPr="00E40AFD">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Pr="00E40AFD" w:rsidRDefault="00E00AB5" w:rsidP="00576263">
            <w:pPr>
              <w:spacing w:after="0"/>
              <w:ind w:firstLine="0"/>
            </w:pPr>
            <w:r w:rsidRPr="00E40AFD">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AFD" w:rsidRDefault="00E00AB5" w:rsidP="00576263">
            <w:pPr>
              <w:spacing w:after="0"/>
              <w:ind w:firstLine="0"/>
            </w:pPr>
            <w:r w:rsidRPr="00E40AFD">
              <w:t xml:space="preserve">[] Ναι [] Όχι </w:t>
            </w:r>
          </w:p>
          <w:p w:rsidR="00E00AB5" w:rsidRPr="00E40AFD" w:rsidRDefault="00E00AB5" w:rsidP="00576263">
            <w:pPr>
              <w:spacing w:after="0"/>
              <w:ind w:firstLine="0"/>
            </w:pPr>
          </w:p>
          <w:p w:rsidR="00E00AB5" w:rsidRPr="00E40AFD" w:rsidRDefault="00E00AB5" w:rsidP="00576263">
            <w:pPr>
              <w:spacing w:after="0"/>
              <w:ind w:firstLine="0"/>
              <w:jc w:val="left"/>
              <w:rPr>
                <w:b/>
                <w:i/>
              </w:rPr>
            </w:pPr>
            <w:r w:rsidRPr="00E40AFD">
              <w:rPr>
                <w:i/>
              </w:rPr>
              <w:t>(διαδικτυακή διεύθυνση, αρχή ή φορέας έκδοσης, επακριβή στοιχεία αναφοράς των εγγράφων): [……][……][……]</w:t>
            </w:r>
          </w:p>
          <w:p w:rsidR="00E00AB5" w:rsidRPr="00E40AFD" w:rsidRDefault="00E00AB5" w:rsidP="00576263">
            <w:pPr>
              <w:spacing w:after="0"/>
              <w:ind w:firstLine="0"/>
              <w:jc w:val="left"/>
              <w:rPr>
                <w:i/>
              </w:rPr>
            </w:pPr>
            <w:r w:rsidRPr="00E40AFD">
              <w:rPr>
                <w:b/>
                <w:i/>
              </w:rPr>
              <w:t>Εάν ναι</w:t>
            </w:r>
            <w:r w:rsidRPr="00E40AFD">
              <w:rPr>
                <w:i/>
              </w:rPr>
              <w:t xml:space="preserve">, έχει λάβει ο οικονομικός φορέας μέτρα αυτοκάθαρσης; </w:t>
            </w:r>
          </w:p>
          <w:p w:rsidR="00E00AB5" w:rsidRPr="00E40AFD" w:rsidRDefault="00E00AB5" w:rsidP="00576263">
            <w:pPr>
              <w:spacing w:after="0"/>
              <w:ind w:firstLine="0"/>
              <w:jc w:val="left"/>
              <w:rPr>
                <w:b/>
                <w:i/>
              </w:rPr>
            </w:pPr>
            <w:r w:rsidRPr="00E40AFD">
              <w:rPr>
                <w:i/>
              </w:rPr>
              <w:t>[] Ναι [] Όχι</w:t>
            </w:r>
          </w:p>
          <w:p w:rsidR="00E00AB5" w:rsidRPr="00E40AFD" w:rsidRDefault="00E00AB5" w:rsidP="00576263">
            <w:pPr>
              <w:spacing w:after="0"/>
              <w:ind w:firstLine="0"/>
              <w:jc w:val="left"/>
              <w:rPr>
                <w:i/>
              </w:rPr>
            </w:pPr>
            <w:r w:rsidRPr="00E40AFD">
              <w:rPr>
                <w:b/>
                <w:i/>
              </w:rPr>
              <w:t>Εάν το έχει πράξει,</w:t>
            </w:r>
            <w:r w:rsidRPr="00E40AFD">
              <w:rPr>
                <w:i/>
              </w:rPr>
              <w:t xml:space="preserve"> περιγράψτε τα μέτρα που λήφθηκαν: </w:t>
            </w:r>
          </w:p>
          <w:p w:rsidR="00E00AB5" w:rsidRPr="00E40AFD" w:rsidRDefault="00E00AB5" w:rsidP="00576263">
            <w:pPr>
              <w:spacing w:after="0"/>
              <w:ind w:firstLine="0"/>
              <w:jc w:val="left"/>
            </w:pPr>
            <w:r w:rsidRPr="00E40AFD">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Pr="00683BDF" w:rsidRDefault="00E00AB5">
      <w:pPr>
        <w:ind w:firstLine="0"/>
        <w:jc w:val="center"/>
        <w:rPr>
          <w:b/>
          <w:i/>
          <w:strike/>
          <w:sz w:val="21"/>
          <w:szCs w:val="21"/>
        </w:rPr>
      </w:pPr>
      <w:r w:rsidRPr="00683BDF">
        <w:rPr>
          <w:b/>
          <w:bCs/>
          <w:strike/>
        </w:rPr>
        <w:t>α: Γενική ένδειξη για όλα τα κριτήρια επιλογής</w:t>
      </w:r>
    </w:p>
    <w:p w:rsidR="00E00AB5" w:rsidRPr="00683BDF"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rPr>
      </w:pPr>
      <w:r w:rsidRPr="00683BDF">
        <w:rPr>
          <w:b/>
          <w:i/>
          <w:strike/>
          <w:sz w:val="21"/>
          <w:szCs w:val="21"/>
        </w:rPr>
        <w:t xml:space="preserve">Ο οικονομικός φορέας πρέπει να συμπληρώσει αυτό το πεδίο </w:t>
      </w:r>
      <w:r w:rsidRPr="00683BDF">
        <w:rPr>
          <w:b/>
          <w:strike/>
          <w:sz w:val="21"/>
          <w:szCs w:val="21"/>
          <w:u w:val="single"/>
        </w:rPr>
        <w:t>μόνο</w:t>
      </w:r>
      <w:r w:rsidRPr="00683BDF">
        <w:rPr>
          <w:b/>
          <w:i/>
          <w:strike/>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83BDF">
        <w:rPr>
          <w:b/>
          <w:i/>
          <w:strike/>
          <w:sz w:val="21"/>
          <w:szCs w:val="21"/>
          <w:lang w:val="en-US"/>
        </w:rPr>
        <w:t>a</w:t>
      </w:r>
      <w:r w:rsidRPr="00683BDF">
        <w:rPr>
          <w:b/>
          <w:i/>
          <w:strike/>
          <w:sz w:val="21"/>
          <w:szCs w:val="21"/>
        </w:rPr>
        <w:t xml:space="preserve"> του Μέρους Ι</w:t>
      </w:r>
      <w:r w:rsidRPr="00683BDF">
        <w:rPr>
          <w:b/>
          <w:i/>
          <w:strike/>
          <w:sz w:val="21"/>
          <w:szCs w:val="21"/>
          <w:lang w:val="en-US"/>
        </w:rPr>
        <w:t>V</w:t>
      </w:r>
      <w:r w:rsidRPr="00683BDF">
        <w:rPr>
          <w:b/>
          <w:i/>
          <w:strike/>
          <w:sz w:val="21"/>
          <w:szCs w:val="21"/>
        </w:rPr>
        <w:t xml:space="preserve"> χωρίς να υποχρεούται να συμπληρώσει οποιαδήποτε άλλη ενότητα του Μέρους Ι</w:t>
      </w:r>
      <w:r w:rsidRPr="00683BDF">
        <w:rPr>
          <w:b/>
          <w:i/>
          <w:strike/>
          <w:sz w:val="21"/>
          <w:szCs w:val="21"/>
          <w:lang w:val="en-US"/>
        </w:rPr>
        <w:t>V</w:t>
      </w:r>
      <w:r w:rsidRPr="00683BDF">
        <w:rPr>
          <w:b/>
          <w:i/>
          <w:strike/>
          <w:sz w:val="21"/>
          <w:szCs w:val="21"/>
        </w:rPr>
        <w:t>:</w:t>
      </w:r>
    </w:p>
    <w:tbl>
      <w:tblPr>
        <w:tblW w:w="8959" w:type="dxa"/>
        <w:jc w:val="center"/>
        <w:tblLayout w:type="fixed"/>
        <w:tblLook w:val="0000" w:firstRow="0" w:lastRow="0" w:firstColumn="0" w:lastColumn="0" w:noHBand="0" w:noVBand="0"/>
      </w:tblPr>
      <w:tblGrid>
        <w:gridCol w:w="4479"/>
        <w:gridCol w:w="4480"/>
      </w:tblGrid>
      <w:tr w:rsidR="00E00AB5" w:rsidRPr="00683BDF"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83BDF" w:rsidRDefault="00E00AB5" w:rsidP="00576263">
            <w:pPr>
              <w:spacing w:after="0"/>
              <w:ind w:firstLine="0"/>
              <w:rPr>
                <w:b/>
                <w:i/>
                <w:strike/>
              </w:rPr>
            </w:pPr>
            <w:r w:rsidRPr="00683BDF">
              <w:rPr>
                <w:b/>
                <w:i/>
                <w:strike/>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83BDF" w:rsidRDefault="00E00AB5" w:rsidP="00576263">
            <w:pPr>
              <w:spacing w:after="0"/>
              <w:ind w:firstLine="0"/>
              <w:rPr>
                <w:strike/>
              </w:rPr>
            </w:pPr>
            <w:r w:rsidRPr="00683BDF">
              <w:rPr>
                <w:b/>
                <w:i/>
                <w:strike/>
              </w:rPr>
              <w:t>Απάντηση</w:t>
            </w:r>
          </w:p>
        </w:tc>
      </w:tr>
      <w:tr w:rsidR="00E00AB5" w:rsidRPr="002725EF"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83BDF" w:rsidRDefault="00E00AB5" w:rsidP="00576263">
            <w:pPr>
              <w:spacing w:after="0"/>
              <w:ind w:firstLine="0"/>
              <w:rPr>
                <w:strike/>
              </w:rPr>
            </w:pPr>
            <w:r w:rsidRPr="00683BDF">
              <w:rPr>
                <w:strike/>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2725EF" w:rsidRDefault="00E00AB5" w:rsidP="00576263">
            <w:pPr>
              <w:spacing w:after="0"/>
              <w:ind w:firstLine="0"/>
              <w:rPr>
                <w:strike/>
              </w:rPr>
            </w:pPr>
            <w:r w:rsidRPr="00683BDF">
              <w:rPr>
                <w:strike/>
              </w:rP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 xml:space="preserve">Α: </w:t>
      </w:r>
      <w:proofErr w:type="spellStart"/>
      <w:r>
        <w:rPr>
          <w:b/>
          <w:bCs/>
        </w:rPr>
        <w:t>Καταλληλότητα</w:t>
      </w:r>
      <w:proofErr w:type="spellEnd"/>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Pr="00A7162A" w:rsidRDefault="00E00AB5" w:rsidP="00576263">
            <w:pPr>
              <w:spacing w:after="0"/>
              <w:ind w:firstLine="0"/>
              <w:rPr>
                <w:strike/>
                <w:sz w:val="20"/>
                <w:szCs w:val="20"/>
              </w:rPr>
            </w:pPr>
            <w:r w:rsidRPr="00A7162A">
              <w:rPr>
                <w:b/>
                <w:strike/>
                <w:sz w:val="20"/>
                <w:szCs w:val="20"/>
              </w:rPr>
              <w:t>2) Για συμβάσεις υπηρεσιών:</w:t>
            </w:r>
          </w:p>
          <w:p w:rsidR="00E00AB5" w:rsidRPr="00A7162A" w:rsidRDefault="00E00AB5" w:rsidP="00576263">
            <w:pPr>
              <w:spacing w:after="0"/>
              <w:ind w:firstLine="0"/>
              <w:rPr>
                <w:strike/>
              </w:rPr>
            </w:pPr>
            <w:r w:rsidRPr="00A7162A">
              <w:rPr>
                <w:strike/>
                <w:sz w:val="20"/>
                <w:szCs w:val="20"/>
              </w:rPr>
              <w:t xml:space="preserve">Χρειάζεται ειδική </w:t>
            </w:r>
            <w:r w:rsidRPr="00A7162A">
              <w:rPr>
                <w:b/>
                <w:strike/>
                <w:sz w:val="20"/>
                <w:szCs w:val="20"/>
              </w:rPr>
              <w:t>έγκριση ή να είναι ο οικονομικός φορέας μέλος</w:t>
            </w:r>
            <w:r w:rsidRPr="00A7162A">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Pr="00A7162A" w:rsidRDefault="00E00AB5" w:rsidP="00576263">
            <w:pPr>
              <w:spacing w:after="0"/>
              <w:ind w:firstLine="0"/>
              <w:rPr>
                <w:strike/>
              </w:rPr>
            </w:pPr>
          </w:p>
          <w:p w:rsidR="00E00AB5" w:rsidRPr="00A7162A" w:rsidRDefault="00E00AB5" w:rsidP="00576263">
            <w:pPr>
              <w:spacing w:after="0"/>
              <w:ind w:firstLine="0"/>
              <w:rPr>
                <w:strike/>
                <w:sz w:val="20"/>
                <w:szCs w:val="20"/>
              </w:rPr>
            </w:pPr>
            <w:r w:rsidRPr="00A7162A">
              <w:rPr>
                <w:i/>
                <w:strike/>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7162A" w:rsidRDefault="00E00AB5" w:rsidP="00576263">
            <w:pPr>
              <w:snapToGrid w:val="0"/>
              <w:spacing w:after="0"/>
              <w:ind w:firstLine="0"/>
              <w:jc w:val="left"/>
              <w:rPr>
                <w:strike/>
                <w:sz w:val="20"/>
                <w:szCs w:val="20"/>
              </w:rPr>
            </w:pPr>
          </w:p>
          <w:p w:rsidR="00E00AB5" w:rsidRPr="00A7162A" w:rsidRDefault="00E00AB5" w:rsidP="00576263">
            <w:pPr>
              <w:spacing w:after="0"/>
              <w:ind w:firstLine="0"/>
              <w:jc w:val="left"/>
              <w:rPr>
                <w:strike/>
                <w:sz w:val="20"/>
                <w:szCs w:val="20"/>
              </w:rPr>
            </w:pPr>
            <w:r w:rsidRPr="00A7162A">
              <w:rPr>
                <w:strike/>
                <w:sz w:val="20"/>
                <w:szCs w:val="20"/>
              </w:rPr>
              <w:t>[] Ναι [] Όχι</w:t>
            </w:r>
          </w:p>
          <w:p w:rsidR="00E00AB5" w:rsidRPr="00A7162A" w:rsidRDefault="00E00AB5" w:rsidP="00576263">
            <w:pPr>
              <w:spacing w:after="0"/>
              <w:ind w:firstLine="0"/>
              <w:jc w:val="left"/>
              <w:rPr>
                <w:strike/>
                <w:sz w:val="20"/>
                <w:szCs w:val="20"/>
              </w:rPr>
            </w:pPr>
            <w:r w:rsidRPr="00A7162A">
              <w:rPr>
                <w:strike/>
                <w:sz w:val="20"/>
                <w:szCs w:val="20"/>
              </w:rPr>
              <w:t xml:space="preserve">Εάν ναι, διευκρινίστε για ποια πρόκειται και δηλώστε αν τη διαθέτει ο οικονομικός φορέας: </w:t>
            </w:r>
          </w:p>
          <w:p w:rsidR="00E00AB5" w:rsidRPr="00A7162A" w:rsidRDefault="00E00AB5" w:rsidP="00576263">
            <w:pPr>
              <w:spacing w:after="0"/>
              <w:ind w:firstLine="0"/>
              <w:jc w:val="left"/>
              <w:rPr>
                <w:i/>
                <w:strike/>
                <w:sz w:val="20"/>
                <w:szCs w:val="20"/>
              </w:rPr>
            </w:pPr>
            <w:r w:rsidRPr="00A7162A">
              <w:rPr>
                <w:strike/>
                <w:sz w:val="20"/>
                <w:szCs w:val="20"/>
              </w:rPr>
              <w:t>[ …] [] Ναι [] Όχι</w:t>
            </w:r>
          </w:p>
          <w:p w:rsidR="00576263" w:rsidRPr="00A7162A" w:rsidRDefault="00576263" w:rsidP="00576263">
            <w:pPr>
              <w:spacing w:after="0"/>
              <w:ind w:firstLine="0"/>
              <w:jc w:val="left"/>
              <w:rPr>
                <w:i/>
                <w:strike/>
                <w:sz w:val="20"/>
                <w:szCs w:val="20"/>
              </w:rPr>
            </w:pPr>
          </w:p>
          <w:p w:rsidR="00E00AB5" w:rsidRPr="00A7162A" w:rsidRDefault="00E00AB5" w:rsidP="00576263">
            <w:pPr>
              <w:spacing w:after="0"/>
              <w:ind w:firstLine="0"/>
              <w:jc w:val="left"/>
              <w:rPr>
                <w:strike/>
              </w:rPr>
            </w:pPr>
            <w:r w:rsidRPr="00A7162A">
              <w:rPr>
                <w:i/>
                <w:strike/>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Pr="00C02873" w:rsidRDefault="00E00AB5">
      <w:pPr>
        <w:pageBreakBefore/>
        <w:jc w:val="center"/>
        <w:rPr>
          <w:b/>
          <w:i/>
          <w:strike/>
        </w:rPr>
      </w:pPr>
      <w:r>
        <w:rPr>
          <w:b/>
          <w:bCs/>
        </w:rPr>
        <w:lastRenderedPageBreak/>
        <w:t xml:space="preserve">Β: </w:t>
      </w:r>
      <w:r w:rsidRPr="00C02873">
        <w:rPr>
          <w:b/>
          <w:bCs/>
          <w:strike/>
        </w:rPr>
        <w:t>Οικονομική και χρηματοοικονομική επάρκεια</w:t>
      </w:r>
    </w:p>
    <w:p w:rsidR="00E00AB5" w:rsidRPr="00C02873"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rPr>
      </w:pPr>
      <w:r w:rsidRPr="00C02873">
        <w:rPr>
          <w:b/>
          <w:i/>
          <w:strike/>
        </w:rPr>
        <w:t xml:space="preserve">Ο οικονομικός φορέας πρέπει να παράσχει πληροφορίες </w:t>
      </w:r>
      <w:r w:rsidRPr="00C02873">
        <w:rPr>
          <w:b/>
          <w:strike/>
          <w:u w:val="single"/>
        </w:rPr>
        <w:t>μόνον</w:t>
      </w:r>
      <w:r w:rsidRPr="00C02873">
        <w:rPr>
          <w:b/>
          <w:i/>
          <w:strike/>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RPr="00C02873"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C02873" w:rsidRDefault="00E00AB5" w:rsidP="00576263">
            <w:pPr>
              <w:spacing w:after="0"/>
              <w:ind w:firstLine="0"/>
              <w:rPr>
                <w:b/>
                <w:i/>
                <w:strike/>
              </w:rPr>
            </w:pPr>
            <w:r w:rsidRPr="00C02873">
              <w:rPr>
                <w:b/>
                <w:i/>
                <w:strike/>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C02873" w:rsidRDefault="00E00AB5" w:rsidP="00576263">
            <w:pPr>
              <w:spacing w:after="0"/>
              <w:ind w:firstLine="0"/>
              <w:rPr>
                <w:strike/>
              </w:rPr>
            </w:pPr>
            <w:r w:rsidRPr="00C02873">
              <w:rPr>
                <w:b/>
                <w:i/>
                <w:strike/>
              </w:rPr>
              <w:t>Απάντηση:</w:t>
            </w:r>
          </w:p>
        </w:tc>
      </w:tr>
      <w:tr w:rsidR="00E00AB5" w:rsidRPr="00C02873"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C02873" w:rsidRDefault="00E00AB5" w:rsidP="00576263">
            <w:pPr>
              <w:spacing w:after="0"/>
              <w:ind w:firstLine="0"/>
              <w:rPr>
                <w:b/>
                <w:bCs/>
                <w:strike/>
              </w:rPr>
            </w:pPr>
            <w:r w:rsidRPr="00C02873">
              <w:rPr>
                <w:strike/>
              </w:rPr>
              <w:t xml:space="preserve">1α) Ο («γενικός») </w:t>
            </w:r>
            <w:r w:rsidRPr="00C02873">
              <w:rPr>
                <w:b/>
                <w:strike/>
              </w:rPr>
              <w:t>ετήσιος κύκλος εργασιών</w:t>
            </w:r>
            <w:r w:rsidRPr="00C02873">
              <w:rPr>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02873">
              <w:rPr>
                <w:b/>
                <w:strike/>
              </w:rPr>
              <w:t>:</w:t>
            </w:r>
          </w:p>
          <w:p w:rsidR="00E00AB5" w:rsidRPr="00C02873" w:rsidRDefault="00E00AB5" w:rsidP="00576263">
            <w:pPr>
              <w:spacing w:after="0"/>
              <w:ind w:firstLine="0"/>
              <w:rPr>
                <w:strike/>
              </w:rPr>
            </w:pPr>
            <w:r w:rsidRPr="00C02873">
              <w:rPr>
                <w:b/>
                <w:bCs/>
                <w:strike/>
              </w:rPr>
              <w:t>και/ή,</w:t>
            </w:r>
          </w:p>
          <w:p w:rsidR="00E00AB5" w:rsidRPr="00C02873" w:rsidRDefault="00E00AB5" w:rsidP="00576263">
            <w:pPr>
              <w:spacing w:after="0"/>
              <w:ind w:firstLine="0"/>
              <w:rPr>
                <w:i/>
                <w:strike/>
              </w:rPr>
            </w:pPr>
            <w:r w:rsidRPr="00C02873">
              <w:rPr>
                <w:strike/>
              </w:rPr>
              <w:t xml:space="preserve">1β) Ο </w:t>
            </w:r>
            <w:r w:rsidRPr="00C02873">
              <w:rPr>
                <w:b/>
                <w:strike/>
              </w:rPr>
              <w:t>μέσος</w:t>
            </w:r>
            <w:r w:rsidRPr="00C02873">
              <w:rPr>
                <w:strike/>
              </w:rPr>
              <w:t xml:space="preserve"> ετήσιος </w:t>
            </w:r>
            <w:r w:rsidRPr="00C02873">
              <w:rPr>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C02873">
              <w:rPr>
                <w:rStyle w:val="a5"/>
                <w:strike/>
                <w:vertAlign w:val="superscript"/>
              </w:rPr>
              <w:endnoteReference w:id="34"/>
            </w:r>
            <w:r w:rsidRPr="00C02873">
              <w:rPr>
                <w:b/>
                <w:strike/>
              </w:rPr>
              <w:t>:</w:t>
            </w:r>
          </w:p>
          <w:p w:rsidR="00E00AB5" w:rsidRPr="00C02873" w:rsidRDefault="00E00AB5" w:rsidP="00576263">
            <w:pPr>
              <w:spacing w:after="0"/>
              <w:ind w:firstLine="0"/>
              <w:rPr>
                <w:strike/>
              </w:rPr>
            </w:pPr>
            <w:r w:rsidRPr="00C02873">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C02873" w:rsidRDefault="00E00AB5" w:rsidP="00576263">
            <w:pPr>
              <w:spacing w:after="0"/>
              <w:ind w:firstLine="0"/>
              <w:rPr>
                <w:strike/>
              </w:rPr>
            </w:pPr>
            <w:r w:rsidRPr="00C02873">
              <w:rPr>
                <w:strike/>
              </w:rPr>
              <w:t>έτος: [……] κύκλος εργασιών:[……][…]νόμισμα</w:t>
            </w:r>
          </w:p>
          <w:p w:rsidR="00E00AB5" w:rsidRPr="00C02873" w:rsidRDefault="00E00AB5" w:rsidP="00576263">
            <w:pPr>
              <w:spacing w:after="0"/>
              <w:ind w:firstLine="0"/>
              <w:rPr>
                <w:strike/>
              </w:rPr>
            </w:pPr>
            <w:r w:rsidRPr="00C02873">
              <w:rPr>
                <w:strike/>
              </w:rPr>
              <w:t>έτος: [……] κύκλος εργασιών:[……][…]νόμισμα</w:t>
            </w:r>
          </w:p>
          <w:p w:rsidR="00E00AB5" w:rsidRPr="00C02873" w:rsidRDefault="00E00AB5" w:rsidP="00576263">
            <w:pPr>
              <w:spacing w:after="0"/>
              <w:ind w:firstLine="0"/>
              <w:rPr>
                <w:strike/>
              </w:rPr>
            </w:pPr>
            <w:r w:rsidRPr="00C02873">
              <w:rPr>
                <w:strike/>
              </w:rPr>
              <w:t>έτος: [……] κύκλος εργασιών:[……][…]νόμισμα</w:t>
            </w:r>
          </w:p>
          <w:p w:rsidR="00E00AB5" w:rsidRPr="00C02873" w:rsidRDefault="00E00AB5" w:rsidP="00576263">
            <w:pPr>
              <w:spacing w:after="0"/>
              <w:ind w:firstLine="0"/>
              <w:rPr>
                <w:strike/>
              </w:rPr>
            </w:pPr>
          </w:p>
          <w:p w:rsidR="00E00AB5" w:rsidRPr="00C02873" w:rsidRDefault="00E00AB5" w:rsidP="00576263">
            <w:pPr>
              <w:spacing w:after="0"/>
              <w:ind w:firstLine="0"/>
              <w:rPr>
                <w:strike/>
              </w:rPr>
            </w:pPr>
          </w:p>
          <w:p w:rsidR="004A40BE" w:rsidRPr="00C02873" w:rsidRDefault="004A40BE" w:rsidP="00576263">
            <w:pPr>
              <w:spacing w:after="0"/>
              <w:ind w:firstLine="0"/>
              <w:rPr>
                <w:strike/>
              </w:rPr>
            </w:pPr>
          </w:p>
          <w:p w:rsidR="00E00AB5" w:rsidRPr="00C02873" w:rsidRDefault="00E00AB5" w:rsidP="00576263">
            <w:pPr>
              <w:spacing w:after="0"/>
              <w:ind w:firstLine="0"/>
              <w:rPr>
                <w:strike/>
              </w:rPr>
            </w:pPr>
            <w:r w:rsidRPr="00C02873">
              <w:rPr>
                <w:strike/>
              </w:rPr>
              <w:t>(αριθμός ετών, μέσος κύκλος εργασιών)</w:t>
            </w:r>
            <w:r w:rsidRPr="00C02873">
              <w:rPr>
                <w:b/>
                <w:strike/>
              </w:rPr>
              <w:t>:</w:t>
            </w:r>
            <w:r w:rsidRPr="00C02873">
              <w:rPr>
                <w:strike/>
              </w:rPr>
              <w:t xml:space="preserve"> </w:t>
            </w:r>
          </w:p>
          <w:p w:rsidR="00E00AB5" w:rsidRPr="00C02873" w:rsidRDefault="00E00AB5" w:rsidP="00576263">
            <w:pPr>
              <w:spacing w:after="0"/>
              <w:ind w:firstLine="0"/>
              <w:rPr>
                <w:strike/>
              </w:rPr>
            </w:pPr>
            <w:r w:rsidRPr="00C02873">
              <w:rPr>
                <w:strike/>
              </w:rPr>
              <w:t>[……],[……][…]νόμισμα</w:t>
            </w:r>
          </w:p>
          <w:p w:rsidR="00E00AB5" w:rsidRPr="00C02873" w:rsidRDefault="00E00AB5" w:rsidP="00576263">
            <w:pPr>
              <w:spacing w:after="0"/>
              <w:ind w:firstLine="0"/>
              <w:rPr>
                <w:strike/>
              </w:rPr>
            </w:pPr>
          </w:p>
          <w:p w:rsidR="004A40BE" w:rsidRPr="00C02873" w:rsidRDefault="004A40BE" w:rsidP="00576263">
            <w:pPr>
              <w:spacing w:after="0"/>
              <w:ind w:firstLine="0"/>
              <w:rPr>
                <w:i/>
                <w:strike/>
              </w:rPr>
            </w:pPr>
          </w:p>
          <w:p w:rsidR="004A40BE" w:rsidRPr="00C02873" w:rsidRDefault="004A40BE" w:rsidP="00576263">
            <w:pPr>
              <w:spacing w:after="0"/>
              <w:ind w:firstLine="0"/>
              <w:rPr>
                <w:i/>
                <w:strike/>
              </w:rPr>
            </w:pPr>
          </w:p>
          <w:p w:rsidR="00E00AB5" w:rsidRPr="00C02873" w:rsidRDefault="00E00AB5" w:rsidP="00576263">
            <w:pPr>
              <w:spacing w:after="0"/>
              <w:ind w:firstLine="0"/>
              <w:rPr>
                <w:i/>
                <w:strike/>
              </w:rPr>
            </w:pPr>
            <w:r w:rsidRPr="00C02873">
              <w:rPr>
                <w:i/>
                <w:strike/>
              </w:rPr>
              <w:t xml:space="preserve">(διαδικτυακή διεύθυνση, αρχή ή φορέας έκδοσης, επακριβή στοιχεία αναφοράς των εγγράφων): </w:t>
            </w:r>
          </w:p>
          <w:p w:rsidR="00E00AB5" w:rsidRPr="00C02873" w:rsidRDefault="00E00AB5" w:rsidP="00576263">
            <w:pPr>
              <w:spacing w:after="0"/>
              <w:ind w:firstLine="0"/>
              <w:rPr>
                <w:strike/>
              </w:rPr>
            </w:pPr>
            <w:r w:rsidRPr="00C02873">
              <w:rPr>
                <w:i/>
                <w:strike/>
              </w:rPr>
              <w:t>[……][……][……]</w:t>
            </w:r>
          </w:p>
        </w:tc>
      </w:tr>
      <w:tr w:rsidR="00E00AB5" w:rsidRPr="00C02873"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C02873" w:rsidRDefault="00E00AB5" w:rsidP="00576263">
            <w:pPr>
              <w:spacing w:after="0"/>
              <w:ind w:firstLine="0"/>
              <w:rPr>
                <w:b/>
                <w:bCs/>
                <w:strike/>
              </w:rPr>
            </w:pPr>
            <w:r w:rsidRPr="00C02873">
              <w:rPr>
                <w:strike/>
              </w:rPr>
              <w:t xml:space="preserve">2α) Ο ετήσιος («ειδικός») </w:t>
            </w:r>
            <w:r w:rsidRPr="00C02873">
              <w:rPr>
                <w:b/>
                <w:strike/>
              </w:rPr>
              <w:t>κύκλος εργασιών του οικονομικού φορέα στον επιχειρηματικό τομέα που καλύπτεται από τη σύμβαση</w:t>
            </w:r>
            <w:r w:rsidRPr="00C02873">
              <w:rPr>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Pr="00C02873" w:rsidRDefault="00E00AB5" w:rsidP="00576263">
            <w:pPr>
              <w:spacing w:after="0"/>
              <w:ind w:firstLine="0"/>
              <w:rPr>
                <w:strike/>
              </w:rPr>
            </w:pPr>
            <w:r w:rsidRPr="00C02873">
              <w:rPr>
                <w:b/>
                <w:bCs/>
                <w:strike/>
              </w:rPr>
              <w:t>και/ή,</w:t>
            </w:r>
          </w:p>
          <w:p w:rsidR="00E00AB5" w:rsidRPr="00C02873" w:rsidRDefault="00E00AB5" w:rsidP="00576263">
            <w:pPr>
              <w:spacing w:after="0"/>
              <w:ind w:firstLine="0"/>
              <w:rPr>
                <w:i/>
                <w:strike/>
              </w:rPr>
            </w:pPr>
            <w:r w:rsidRPr="00C02873">
              <w:rPr>
                <w:strike/>
              </w:rPr>
              <w:t xml:space="preserve">2β) Ο </w:t>
            </w:r>
            <w:r w:rsidRPr="00C02873">
              <w:rPr>
                <w:b/>
                <w:strike/>
              </w:rPr>
              <w:t>μέσος</w:t>
            </w:r>
            <w:r w:rsidRPr="00C02873">
              <w:rPr>
                <w:strike/>
              </w:rPr>
              <w:t xml:space="preserve"> ετήσιος </w:t>
            </w:r>
            <w:r w:rsidRPr="00C02873">
              <w:rPr>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C02873">
              <w:rPr>
                <w:rStyle w:val="aa"/>
                <w:strike/>
              </w:rPr>
              <w:endnoteReference w:id="35"/>
            </w:r>
            <w:r w:rsidRPr="00C02873">
              <w:rPr>
                <w:strike/>
              </w:rPr>
              <w:t>:</w:t>
            </w:r>
          </w:p>
          <w:p w:rsidR="00E00AB5" w:rsidRPr="00C02873" w:rsidRDefault="00E00AB5" w:rsidP="00576263">
            <w:pPr>
              <w:spacing w:after="0"/>
              <w:ind w:firstLine="0"/>
              <w:rPr>
                <w:strike/>
              </w:rPr>
            </w:pPr>
            <w:r w:rsidRPr="00C02873">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C02873" w:rsidRDefault="00E00AB5" w:rsidP="00576263">
            <w:pPr>
              <w:spacing w:after="0"/>
              <w:ind w:firstLine="0"/>
              <w:rPr>
                <w:strike/>
              </w:rPr>
            </w:pPr>
            <w:r w:rsidRPr="00C02873">
              <w:rPr>
                <w:strike/>
              </w:rPr>
              <w:t xml:space="preserve">έτος: </w:t>
            </w:r>
            <w:r w:rsidR="00CA0924" w:rsidRPr="00C02873">
              <w:rPr>
                <w:strike/>
              </w:rPr>
              <w:t>[</w:t>
            </w:r>
            <w:r w:rsidRPr="00C02873">
              <w:rPr>
                <w:strike/>
              </w:rPr>
              <w:t>……] κύκλος εργασιών:</w:t>
            </w:r>
            <w:r w:rsidR="00CA0924" w:rsidRPr="00C02873">
              <w:rPr>
                <w:strike/>
              </w:rPr>
              <w:t xml:space="preserve"> </w:t>
            </w:r>
            <w:r w:rsidRPr="00C02873">
              <w:rPr>
                <w:strike/>
              </w:rPr>
              <w:t>[……][…]</w:t>
            </w:r>
            <w:r w:rsidR="00CA0924" w:rsidRPr="00C02873">
              <w:rPr>
                <w:strike/>
              </w:rPr>
              <w:t xml:space="preserve"> </w:t>
            </w:r>
            <w:r w:rsidRPr="00C02873">
              <w:rPr>
                <w:strike/>
              </w:rPr>
              <w:t>νόμισμα</w:t>
            </w:r>
          </w:p>
          <w:p w:rsidR="00E00AB5" w:rsidRPr="00C02873" w:rsidRDefault="00E00AB5" w:rsidP="00576263">
            <w:pPr>
              <w:spacing w:after="0"/>
              <w:ind w:firstLine="0"/>
              <w:rPr>
                <w:strike/>
              </w:rPr>
            </w:pPr>
            <w:r w:rsidRPr="00C02873">
              <w:rPr>
                <w:strike/>
              </w:rPr>
              <w:t>έτος: [……] κύκλος εργασιών:</w:t>
            </w:r>
            <w:r w:rsidR="00CA0924" w:rsidRPr="00C02873">
              <w:rPr>
                <w:strike/>
              </w:rPr>
              <w:t xml:space="preserve"> </w:t>
            </w:r>
            <w:r w:rsidRPr="00C02873">
              <w:rPr>
                <w:strike/>
              </w:rPr>
              <w:t>[……][…]</w:t>
            </w:r>
            <w:r w:rsidR="00CA0924" w:rsidRPr="00C02873">
              <w:rPr>
                <w:strike/>
              </w:rPr>
              <w:t xml:space="preserve"> </w:t>
            </w:r>
            <w:r w:rsidRPr="00C02873">
              <w:rPr>
                <w:strike/>
              </w:rPr>
              <w:t>νόμισμα</w:t>
            </w:r>
          </w:p>
          <w:p w:rsidR="00E00AB5" w:rsidRPr="00C02873" w:rsidRDefault="00E00AB5" w:rsidP="00576263">
            <w:pPr>
              <w:spacing w:after="0"/>
              <w:ind w:firstLine="0"/>
              <w:rPr>
                <w:strike/>
              </w:rPr>
            </w:pPr>
            <w:r w:rsidRPr="00C02873">
              <w:rPr>
                <w:strike/>
              </w:rPr>
              <w:t>έτος: [……] κύκλος εργασιών:</w:t>
            </w:r>
            <w:r w:rsidR="00CA0924" w:rsidRPr="00C02873">
              <w:rPr>
                <w:strike/>
              </w:rPr>
              <w:t xml:space="preserve"> </w:t>
            </w:r>
            <w:r w:rsidRPr="00C02873">
              <w:rPr>
                <w:strike/>
              </w:rPr>
              <w:t>[……][…]</w:t>
            </w:r>
            <w:r w:rsidR="00CA0924" w:rsidRPr="00C02873">
              <w:rPr>
                <w:strike/>
              </w:rPr>
              <w:t xml:space="preserve"> </w:t>
            </w:r>
            <w:r w:rsidRPr="00C02873">
              <w:rPr>
                <w:strike/>
              </w:rPr>
              <w:t>νόμισμα</w:t>
            </w:r>
          </w:p>
          <w:p w:rsidR="00E00AB5" w:rsidRPr="00C02873" w:rsidRDefault="00E00AB5" w:rsidP="00576263">
            <w:pPr>
              <w:spacing w:after="0"/>
              <w:ind w:firstLine="0"/>
              <w:rPr>
                <w:strike/>
              </w:rPr>
            </w:pPr>
          </w:p>
          <w:p w:rsidR="00E00AB5" w:rsidRPr="00C02873" w:rsidRDefault="00E00AB5" w:rsidP="00576263">
            <w:pPr>
              <w:spacing w:after="0"/>
              <w:ind w:firstLine="0"/>
              <w:rPr>
                <w:strike/>
              </w:rPr>
            </w:pPr>
          </w:p>
          <w:p w:rsidR="00E00AB5" w:rsidRPr="00C02873" w:rsidRDefault="00E00AB5" w:rsidP="00576263">
            <w:pPr>
              <w:spacing w:after="0"/>
              <w:ind w:firstLine="0"/>
              <w:rPr>
                <w:strike/>
              </w:rPr>
            </w:pPr>
          </w:p>
          <w:p w:rsidR="004A40BE" w:rsidRPr="00C02873" w:rsidRDefault="004A40BE" w:rsidP="00576263">
            <w:pPr>
              <w:spacing w:after="0"/>
              <w:ind w:firstLine="0"/>
              <w:rPr>
                <w:strike/>
              </w:rPr>
            </w:pPr>
          </w:p>
          <w:p w:rsidR="004A40BE" w:rsidRPr="00C02873" w:rsidRDefault="004A40BE" w:rsidP="00576263">
            <w:pPr>
              <w:spacing w:after="0"/>
              <w:ind w:firstLine="0"/>
              <w:rPr>
                <w:strike/>
              </w:rPr>
            </w:pPr>
          </w:p>
          <w:p w:rsidR="00E00AB5" w:rsidRPr="00C02873" w:rsidRDefault="00E00AB5" w:rsidP="00576263">
            <w:pPr>
              <w:spacing w:after="0"/>
              <w:ind w:firstLine="0"/>
              <w:rPr>
                <w:strike/>
              </w:rPr>
            </w:pPr>
            <w:r w:rsidRPr="00C02873">
              <w:rPr>
                <w:strike/>
              </w:rPr>
              <w:t>(αριθμός ετών, μέσος κύκλος εργασιών)</w:t>
            </w:r>
            <w:r w:rsidRPr="00C02873">
              <w:rPr>
                <w:b/>
                <w:strike/>
              </w:rPr>
              <w:t>:</w:t>
            </w:r>
            <w:r w:rsidRPr="00C02873">
              <w:rPr>
                <w:strike/>
              </w:rPr>
              <w:t xml:space="preserve"> </w:t>
            </w:r>
          </w:p>
          <w:p w:rsidR="00E00AB5" w:rsidRPr="00C02873" w:rsidRDefault="00E00AB5" w:rsidP="00576263">
            <w:pPr>
              <w:spacing w:after="0"/>
              <w:ind w:firstLine="0"/>
              <w:rPr>
                <w:i/>
                <w:strike/>
              </w:rPr>
            </w:pPr>
            <w:r w:rsidRPr="00C02873">
              <w:rPr>
                <w:strike/>
              </w:rPr>
              <w:t>[……],[……][…]</w:t>
            </w:r>
            <w:r w:rsidR="00CA0924" w:rsidRPr="00C02873">
              <w:rPr>
                <w:strike/>
              </w:rPr>
              <w:t xml:space="preserve"> </w:t>
            </w:r>
            <w:r w:rsidRPr="00C02873">
              <w:rPr>
                <w:strike/>
              </w:rPr>
              <w:t>νόμισμα</w:t>
            </w:r>
          </w:p>
          <w:p w:rsidR="00E00AB5" w:rsidRPr="00C02873" w:rsidRDefault="00E00AB5" w:rsidP="00576263">
            <w:pPr>
              <w:spacing w:after="0"/>
              <w:ind w:firstLine="0"/>
              <w:rPr>
                <w:i/>
                <w:strike/>
              </w:rPr>
            </w:pPr>
          </w:p>
          <w:p w:rsidR="00E00AB5" w:rsidRPr="00C02873" w:rsidRDefault="00E00AB5" w:rsidP="00576263">
            <w:pPr>
              <w:spacing w:after="0"/>
              <w:ind w:firstLine="0"/>
              <w:rPr>
                <w:i/>
                <w:strike/>
              </w:rPr>
            </w:pPr>
          </w:p>
          <w:p w:rsidR="004A40BE" w:rsidRPr="00C02873" w:rsidRDefault="004A40BE" w:rsidP="00576263">
            <w:pPr>
              <w:spacing w:after="0"/>
              <w:ind w:firstLine="0"/>
              <w:rPr>
                <w:i/>
                <w:strike/>
              </w:rPr>
            </w:pPr>
          </w:p>
          <w:p w:rsidR="00E00AB5" w:rsidRPr="00C02873" w:rsidRDefault="00E00AB5" w:rsidP="00576263">
            <w:pPr>
              <w:spacing w:after="0"/>
              <w:ind w:firstLine="0"/>
              <w:rPr>
                <w:i/>
                <w:strike/>
              </w:rPr>
            </w:pPr>
            <w:r w:rsidRPr="00C02873">
              <w:rPr>
                <w:i/>
                <w:strike/>
              </w:rPr>
              <w:t xml:space="preserve">(διαδικτυακή διεύθυνση, αρχή ή φορέας έκδοσης, επακριβή στοιχεία αναφοράς των εγγράφων): </w:t>
            </w:r>
          </w:p>
          <w:p w:rsidR="00E00AB5" w:rsidRPr="00C02873" w:rsidRDefault="00E00AB5" w:rsidP="00576263">
            <w:pPr>
              <w:spacing w:after="0"/>
              <w:ind w:firstLine="0"/>
              <w:rPr>
                <w:strike/>
              </w:rPr>
            </w:pPr>
            <w:r w:rsidRPr="00C02873">
              <w:rPr>
                <w:i/>
                <w:strike/>
              </w:rPr>
              <w:t>[……][……][……]</w:t>
            </w:r>
          </w:p>
        </w:tc>
      </w:tr>
      <w:tr w:rsidR="00E00AB5" w:rsidRPr="00C02873"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C02873" w:rsidRDefault="00E00AB5" w:rsidP="00576263">
            <w:pPr>
              <w:spacing w:after="0"/>
              <w:ind w:firstLine="0"/>
              <w:rPr>
                <w:strike/>
              </w:rPr>
            </w:pPr>
            <w:r w:rsidRPr="00C02873">
              <w:rPr>
                <w:strike/>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p w:rsidR="00A7162A" w:rsidRPr="00C02873" w:rsidRDefault="00A7162A" w:rsidP="00576263">
            <w:pPr>
              <w:spacing w:after="0"/>
              <w:ind w:firstLine="0"/>
              <w:rPr>
                <w:strik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C02873" w:rsidRDefault="00E00AB5" w:rsidP="00576263">
            <w:pPr>
              <w:spacing w:after="0"/>
              <w:ind w:firstLine="0"/>
              <w:rPr>
                <w:strike/>
              </w:rPr>
            </w:pPr>
            <w:r w:rsidRPr="00C02873">
              <w:rPr>
                <w:strike/>
              </w:rPr>
              <w:t>[…................................…]</w:t>
            </w:r>
          </w:p>
        </w:tc>
      </w:tr>
      <w:tr w:rsidR="00E00AB5" w:rsidRPr="00C02873"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C02873" w:rsidRDefault="00E00AB5" w:rsidP="00576263">
            <w:pPr>
              <w:snapToGrid w:val="0"/>
              <w:spacing w:after="0"/>
              <w:ind w:firstLine="0"/>
              <w:rPr>
                <w:strike/>
              </w:rPr>
            </w:pPr>
            <w:r w:rsidRPr="00C02873">
              <w:rPr>
                <w:strike/>
              </w:rPr>
              <w:lastRenderedPageBreak/>
              <w:t>4)Όσον αφορά τις χρηματοοικονομικές αναλογίες</w:t>
            </w:r>
            <w:r w:rsidRPr="00C02873">
              <w:rPr>
                <w:rStyle w:val="aa"/>
                <w:strike/>
              </w:rPr>
              <w:endnoteReference w:id="36"/>
            </w:r>
            <w:r w:rsidRPr="00C02873">
              <w:rPr>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Pr="00C02873" w:rsidRDefault="00E00AB5" w:rsidP="00576263">
            <w:pPr>
              <w:snapToGrid w:val="0"/>
              <w:spacing w:after="0"/>
              <w:ind w:firstLine="0"/>
              <w:rPr>
                <w:strike/>
              </w:rPr>
            </w:pPr>
            <w:r w:rsidRPr="00C02873">
              <w:rPr>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C02873" w:rsidRDefault="00E00AB5" w:rsidP="00576263">
            <w:pPr>
              <w:snapToGrid w:val="0"/>
              <w:spacing w:after="0"/>
              <w:ind w:firstLine="0"/>
              <w:rPr>
                <w:strike/>
              </w:rPr>
            </w:pPr>
            <w:r w:rsidRPr="00C02873">
              <w:rPr>
                <w:strike/>
              </w:rPr>
              <w:t xml:space="preserve">(προσδιορισμός της απαιτούμενης αναλογίας-αναλογία μεταξύ </w:t>
            </w:r>
            <w:r w:rsidRPr="00C02873">
              <w:rPr>
                <w:strike/>
                <w:lang w:val="en-US"/>
              </w:rPr>
              <w:t>x</w:t>
            </w:r>
            <w:r w:rsidRPr="00C02873">
              <w:rPr>
                <w:strike/>
              </w:rPr>
              <w:t xml:space="preserve"> και </w:t>
            </w:r>
            <w:r w:rsidRPr="00C02873">
              <w:rPr>
                <w:strike/>
                <w:lang w:val="en-US"/>
              </w:rPr>
              <w:t>y</w:t>
            </w:r>
            <w:r w:rsidRPr="00C02873">
              <w:rPr>
                <w:rStyle w:val="aa"/>
                <w:strike/>
                <w:lang w:val="en-US"/>
              </w:rPr>
              <w:endnoteReference w:id="37"/>
            </w:r>
            <w:r w:rsidRPr="00C02873">
              <w:rPr>
                <w:strike/>
              </w:rPr>
              <w:t xml:space="preserve"> -και η αντίστοιχη αξία)</w:t>
            </w:r>
          </w:p>
          <w:p w:rsidR="00E00AB5" w:rsidRPr="00C02873" w:rsidRDefault="00E00AB5" w:rsidP="00576263">
            <w:pPr>
              <w:snapToGrid w:val="0"/>
              <w:spacing w:after="0"/>
              <w:ind w:firstLine="0"/>
              <w:rPr>
                <w:strike/>
              </w:rPr>
            </w:pPr>
          </w:p>
          <w:p w:rsidR="00E00AB5" w:rsidRPr="00C02873" w:rsidRDefault="00E00AB5" w:rsidP="00576263">
            <w:pPr>
              <w:snapToGrid w:val="0"/>
              <w:spacing w:after="0"/>
              <w:ind w:firstLine="0"/>
              <w:rPr>
                <w:strike/>
              </w:rPr>
            </w:pPr>
          </w:p>
          <w:p w:rsidR="004A40BE" w:rsidRPr="00C02873" w:rsidRDefault="004A40BE" w:rsidP="00576263">
            <w:pPr>
              <w:snapToGrid w:val="0"/>
              <w:spacing w:after="0"/>
              <w:ind w:firstLine="0"/>
              <w:rPr>
                <w:i/>
                <w:strike/>
              </w:rPr>
            </w:pPr>
          </w:p>
          <w:p w:rsidR="00E00AB5" w:rsidRPr="00C02873" w:rsidRDefault="00E00AB5" w:rsidP="00576263">
            <w:pPr>
              <w:snapToGrid w:val="0"/>
              <w:spacing w:after="0"/>
              <w:ind w:firstLine="0"/>
              <w:rPr>
                <w:i/>
                <w:strike/>
              </w:rPr>
            </w:pPr>
            <w:r w:rsidRPr="00C02873">
              <w:rPr>
                <w:i/>
                <w:strike/>
              </w:rPr>
              <w:t xml:space="preserve">(διαδικτυακή διεύθυνση, αρχή ή φορέας έκδοσης, επακριβή στοιχεία αναφοράς των εγγράφων): </w:t>
            </w:r>
          </w:p>
          <w:p w:rsidR="00E00AB5" w:rsidRPr="00C02873" w:rsidRDefault="00E00AB5" w:rsidP="00576263">
            <w:pPr>
              <w:snapToGrid w:val="0"/>
              <w:spacing w:after="0"/>
              <w:ind w:firstLine="0"/>
              <w:rPr>
                <w:strike/>
              </w:rPr>
            </w:pPr>
            <w:r w:rsidRPr="00C02873">
              <w:rPr>
                <w:i/>
                <w:strike/>
              </w:rPr>
              <w:t>[……][……][……]</w:t>
            </w:r>
          </w:p>
        </w:tc>
      </w:tr>
      <w:tr w:rsidR="00E00AB5" w:rsidRPr="00C02873"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C02873" w:rsidRDefault="00E00AB5" w:rsidP="00576263">
            <w:pPr>
              <w:spacing w:after="0"/>
              <w:ind w:firstLine="0"/>
              <w:rPr>
                <w:rStyle w:val="NormalBoldChar"/>
                <w:rFonts w:eastAsia="Calibri"/>
                <w:b w:val="0"/>
                <w:i/>
                <w:strike/>
                <w:sz w:val="22"/>
              </w:rPr>
            </w:pPr>
            <w:r w:rsidRPr="00C02873">
              <w:rPr>
                <w:strike/>
              </w:rPr>
              <w:t xml:space="preserve">5) Το ασφαλισμένο ποσό στην </w:t>
            </w:r>
            <w:r w:rsidRPr="00C02873">
              <w:rPr>
                <w:b/>
                <w:strike/>
              </w:rPr>
              <w:t>ασφαλιστική κάλυψη επαγγελματικών κινδύνων</w:t>
            </w:r>
            <w:r w:rsidRPr="00C02873">
              <w:rPr>
                <w:strike/>
              </w:rPr>
              <w:t xml:space="preserve"> του οικονομικού φορέα είναι το εξής:</w:t>
            </w:r>
          </w:p>
          <w:p w:rsidR="00E00AB5" w:rsidRPr="00C02873" w:rsidRDefault="00E00AB5" w:rsidP="00576263">
            <w:pPr>
              <w:spacing w:after="0"/>
              <w:ind w:firstLine="0"/>
              <w:rPr>
                <w:strike/>
              </w:rPr>
            </w:pPr>
            <w:r w:rsidRPr="00C02873">
              <w:rPr>
                <w:i/>
                <w:strike/>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C02873" w:rsidRDefault="00E00AB5" w:rsidP="00576263">
            <w:pPr>
              <w:spacing w:after="0"/>
              <w:ind w:firstLine="0"/>
              <w:rPr>
                <w:strike/>
              </w:rPr>
            </w:pPr>
            <w:r w:rsidRPr="00C02873">
              <w:rPr>
                <w:strike/>
              </w:rPr>
              <w:t>[……][…]νόμισμα</w:t>
            </w:r>
          </w:p>
          <w:p w:rsidR="00E00AB5" w:rsidRPr="00C02873" w:rsidRDefault="00E00AB5" w:rsidP="00576263">
            <w:pPr>
              <w:spacing w:after="0"/>
              <w:ind w:firstLine="0"/>
              <w:rPr>
                <w:strike/>
              </w:rPr>
            </w:pPr>
          </w:p>
          <w:p w:rsidR="004A40BE" w:rsidRPr="00C02873" w:rsidRDefault="004A40BE" w:rsidP="00576263">
            <w:pPr>
              <w:spacing w:after="0"/>
              <w:ind w:firstLine="0"/>
              <w:rPr>
                <w:i/>
                <w:strike/>
              </w:rPr>
            </w:pPr>
          </w:p>
          <w:p w:rsidR="00E00AB5" w:rsidRPr="00C02873" w:rsidRDefault="00E00AB5" w:rsidP="00576263">
            <w:pPr>
              <w:spacing w:after="0"/>
              <w:ind w:firstLine="0"/>
              <w:rPr>
                <w:i/>
                <w:strike/>
              </w:rPr>
            </w:pPr>
            <w:r w:rsidRPr="00C02873">
              <w:rPr>
                <w:i/>
                <w:strike/>
              </w:rPr>
              <w:t xml:space="preserve">(διαδικτυακή διεύθυνση, αρχή ή φορέας έκδοσης, επακριβή στοιχεία αναφοράς των εγγράφων): </w:t>
            </w:r>
          </w:p>
          <w:p w:rsidR="00E00AB5" w:rsidRPr="00C02873" w:rsidRDefault="00E00AB5" w:rsidP="00576263">
            <w:pPr>
              <w:spacing w:after="0"/>
              <w:ind w:firstLine="0"/>
              <w:rPr>
                <w:strike/>
              </w:rPr>
            </w:pPr>
            <w:r w:rsidRPr="00C02873">
              <w:rPr>
                <w:i/>
                <w:strike/>
              </w:rPr>
              <w:t>[……][……][……]</w:t>
            </w:r>
          </w:p>
        </w:tc>
      </w:tr>
      <w:tr w:rsidR="00E00AB5" w:rsidRPr="00C02873"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C02873" w:rsidRDefault="00E00AB5" w:rsidP="00576263">
            <w:pPr>
              <w:spacing w:after="0"/>
              <w:ind w:firstLine="0"/>
              <w:rPr>
                <w:i/>
                <w:strike/>
              </w:rPr>
            </w:pPr>
            <w:r w:rsidRPr="00C02873">
              <w:rPr>
                <w:strike/>
              </w:rPr>
              <w:t xml:space="preserve">6) Όσον αφορά τις </w:t>
            </w:r>
            <w:r w:rsidRPr="00C02873">
              <w:rPr>
                <w:b/>
                <w:strike/>
              </w:rPr>
              <w:t>λοιπές οικονομικές ή</w:t>
            </w:r>
            <w:r w:rsidR="004A40BE" w:rsidRPr="00C02873">
              <w:rPr>
                <w:b/>
                <w:strike/>
              </w:rPr>
              <w:t xml:space="preserve"> χρηματοοικονομικές απαιτήσεις,</w:t>
            </w:r>
            <w:r w:rsidRPr="00C02873">
              <w:rPr>
                <w:strike/>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Pr="00C02873" w:rsidRDefault="00E00AB5" w:rsidP="00576263">
            <w:pPr>
              <w:spacing w:after="0"/>
              <w:ind w:firstLine="0"/>
              <w:rPr>
                <w:strike/>
              </w:rPr>
            </w:pPr>
            <w:r w:rsidRPr="00C02873">
              <w:rPr>
                <w:i/>
                <w:strike/>
              </w:rPr>
              <w:t xml:space="preserve">Εάν η σχετική τεκμηρίωση που </w:t>
            </w:r>
            <w:r w:rsidRPr="00C02873">
              <w:rPr>
                <w:b/>
                <w:i/>
                <w:strike/>
              </w:rPr>
              <w:t>ενδέχεται</w:t>
            </w:r>
            <w:r w:rsidRPr="00C02873">
              <w:rPr>
                <w:i/>
                <w:strike/>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C02873" w:rsidRDefault="00E00AB5" w:rsidP="00576263">
            <w:pPr>
              <w:spacing w:after="0"/>
              <w:ind w:firstLine="0"/>
              <w:rPr>
                <w:strike/>
              </w:rPr>
            </w:pPr>
            <w:r w:rsidRPr="00C02873">
              <w:rPr>
                <w:strike/>
              </w:rPr>
              <w:t>[……..........]</w:t>
            </w:r>
          </w:p>
          <w:p w:rsidR="00E00AB5" w:rsidRPr="00C02873" w:rsidRDefault="00E00AB5" w:rsidP="00576263">
            <w:pPr>
              <w:spacing w:after="0"/>
              <w:ind w:firstLine="0"/>
              <w:rPr>
                <w:strike/>
              </w:rPr>
            </w:pPr>
          </w:p>
          <w:p w:rsidR="00E00AB5" w:rsidRPr="00C02873" w:rsidRDefault="00E00AB5" w:rsidP="00576263">
            <w:pPr>
              <w:spacing w:after="0"/>
              <w:ind w:firstLine="0"/>
              <w:rPr>
                <w:strike/>
              </w:rPr>
            </w:pPr>
          </w:p>
          <w:p w:rsidR="00E00AB5" w:rsidRPr="00C02873" w:rsidRDefault="00E00AB5" w:rsidP="00576263">
            <w:pPr>
              <w:spacing w:after="0"/>
              <w:ind w:firstLine="0"/>
              <w:rPr>
                <w:strike/>
              </w:rPr>
            </w:pPr>
          </w:p>
          <w:p w:rsidR="00E00AB5" w:rsidRPr="00C02873" w:rsidRDefault="00E00AB5" w:rsidP="00576263">
            <w:pPr>
              <w:spacing w:after="0"/>
              <w:ind w:firstLine="0"/>
              <w:rPr>
                <w:strike/>
              </w:rPr>
            </w:pPr>
          </w:p>
          <w:p w:rsidR="004A40BE" w:rsidRPr="00C02873" w:rsidRDefault="004A40BE" w:rsidP="00576263">
            <w:pPr>
              <w:spacing w:after="0"/>
              <w:ind w:firstLine="0"/>
              <w:rPr>
                <w:i/>
                <w:strike/>
              </w:rPr>
            </w:pPr>
          </w:p>
          <w:p w:rsidR="00E00AB5" w:rsidRPr="00C02873" w:rsidRDefault="00E00AB5" w:rsidP="00576263">
            <w:pPr>
              <w:spacing w:after="0"/>
              <w:ind w:firstLine="0"/>
              <w:rPr>
                <w:i/>
                <w:strike/>
              </w:rPr>
            </w:pPr>
            <w:r w:rsidRPr="00C02873">
              <w:rPr>
                <w:i/>
                <w:strike/>
              </w:rPr>
              <w:t xml:space="preserve">(διαδικτυακή διεύθυνση, αρχή ή φορέας έκδοσης, επακριβή στοιχεία αναφοράς των εγγράφων): </w:t>
            </w:r>
          </w:p>
          <w:p w:rsidR="00E00AB5" w:rsidRPr="00C02873" w:rsidRDefault="00E00AB5" w:rsidP="00576263">
            <w:pPr>
              <w:spacing w:after="0"/>
              <w:ind w:firstLine="0"/>
              <w:rPr>
                <w:strike/>
              </w:rPr>
            </w:pPr>
            <w:r w:rsidRPr="00C02873">
              <w:rPr>
                <w:i/>
                <w:strike/>
              </w:rPr>
              <w:t>[……][……][……]</w:t>
            </w:r>
          </w:p>
        </w:tc>
      </w:tr>
    </w:tbl>
    <w:p w:rsidR="00E00AB5" w:rsidRPr="00C02873" w:rsidRDefault="00E00AB5">
      <w:pPr>
        <w:pStyle w:val="SectionTitle"/>
        <w:ind w:firstLine="0"/>
        <w:rPr>
          <w:strike/>
        </w:rPr>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pacing w:after="0"/>
              <w:ind w:firstLine="0"/>
              <w:rPr>
                <w:strike/>
              </w:rPr>
            </w:pPr>
            <w:r w:rsidRPr="00A7162A">
              <w:rPr>
                <w:strike/>
              </w:rPr>
              <w:t xml:space="preserve">1β) Μόνο για </w:t>
            </w:r>
            <w:r w:rsidRPr="00A7162A">
              <w:rPr>
                <w:b/>
                <w:i/>
                <w:strike/>
              </w:rPr>
              <w:t>δημόσιες συμβάσεις προμηθειών και δημόσιες συμβάσεις υπηρεσιών</w:t>
            </w:r>
            <w:r w:rsidRPr="00A7162A">
              <w:rPr>
                <w:strike/>
              </w:rPr>
              <w:t>:</w:t>
            </w:r>
          </w:p>
          <w:p w:rsidR="00E00AB5" w:rsidRPr="00A7162A" w:rsidRDefault="00E00AB5" w:rsidP="004A40BE">
            <w:pPr>
              <w:spacing w:after="0"/>
              <w:ind w:firstLine="0"/>
              <w:rPr>
                <w:strike/>
              </w:rPr>
            </w:pPr>
            <w:r w:rsidRPr="00A7162A">
              <w:rPr>
                <w:strike/>
              </w:rPr>
              <w:t>Κατά τη διάρκεια της περιόδου αναφοράς</w:t>
            </w:r>
            <w:r w:rsidRPr="00A7162A">
              <w:rPr>
                <w:rStyle w:val="a5"/>
                <w:strike/>
                <w:vertAlign w:val="superscript"/>
              </w:rPr>
              <w:endnoteReference w:id="39"/>
            </w:r>
            <w:r w:rsidRPr="00A7162A">
              <w:rPr>
                <w:strike/>
              </w:rPr>
              <w:t xml:space="preserve">, ο οικονομικός φορέας έχει </w:t>
            </w:r>
            <w:r w:rsidRPr="00A7162A">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Pr="00A7162A" w:rsidRDefault="00E00AB5" w:rsidP="004A40BE">
            <w:pPr>
              <w:spacing w:after="0"/>
              <w:ind w:firstLine="0"/>
              <w:rPr>
                <w:strike/>
              </w:rPr>
            </w:pPr>
            <w:r w:rsidRPr="00A7162A">
              <w:rPr>
                <w:strike/>
              </w:rPr>
              <w:t>Κατά τη σύνταξη του σχετικού καταλόγου αναφέρετε τα ποσά, τις ημερομηνίες και τους παραλήπτες δημόσιους ή ιδιωτικούς</w:t>
            </w:r>
            <w:r w:rsidRPr="00A7162A">
              <w:rPr>
                <w:rStyle w:val="a5"/>
                <w:strike/>
                <w:vertAlign w:val="superscript"/>
              </w:rPr>
              <w:endnoteReference w:id="40"/>
            </w:r>
            <w:r w:rsidRPr="00A7162A">
              <w:rPr>
                <w:strik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7162A" w:rsidRDefault="00E00AB5" w:rsidP="004A40BE">
            <w:pPr>
              <w:spacing w:after="0"/>
              <w:ind w:firstLine="0"/>
              <w:rPr>
                <w:strike/>
              </w:rPr>
            </w:pPr>
            <w:r w:rsidRPr="00A7162A">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Pr="00A7162A" w:rsidRDefault="00E00AB5" w:rsidP="004A40BE">
            <w:pPr>
              <w:spacing w:after="0"/>
              <w:ind w:firstLine="0"/>
              <w:rPr>
                <w:strike/>
                <w:sz w:val="14"/>
                <w:szCs w:val="14"/>
              </w:rPr>
            </w:pPr>
            <w:r w:rsidRPr="00A7162A">
              <w:rPr>
                <w:strike/>
              </w:rPr>
              <w:t>[…...........]</w:t>
            </w:r>
          </w:p>
          <w:tbl>
            <w:tblPr>
              <w:tblW w:w="0" w:type="auto"/>
              <w:tblLayout w:type="fixed"/>
              <w:tblLook w:val="0000" w:firstRow="0" w:lastRow="0" w:firstColumn="0" w:lastColumn="0" w:noHBand="0" w:noVBand="0"/>
            </w:tblPr>
            <w:tblGrid>
              <w:gridCol w:w="1057"/>
              <w:gridCol w:w="1052"/>
              <w:gridCol w:w="1052"/>
              <w:gridCol w:w="1155"/>
            </w:tblGrid>
            <w:tr w:rsidR="00E00AB5" w:rsidRPr="00A7162A">
              <w:tc>
                <w:tcPr>
                  <w:tcW w:w="1057"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pacing w:after="0"/>
                    <w:ind w:firstLine="0"/>
                    <w:rPr>
                      <w:strike/>
                      <w:sz w:val="14"/>
                      <w:szCs w:val="14"/>
                    </w:rPr>
                  </w:pPr>
                  <w:r w:rsidRPr="00A7162A">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pacing w:after="0"/>
                    <w:ind w:firstLine="0"/>
                    <w:rPr>
                      <w:strike/>
                      <w:sz w:val="14"/>
                      <w:szCs w:val="14"/>
                    </w:rPr>
                  </w:pPr>
                  <w:r w:rsidRPr="00A7162A">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pacing w:after="0"/>
                    <w:ind w:firstLine="0"/>
                    <w:rPr>
                      <w:strike/>
                      <w:sz w:val="14"/>
                      <w:szCs w:val="14"/>
                    </w:rPr>
                  </w:pPr>
                  <w:r w:rsidRPr="00A7162A">
                    <w:rPr>
                      <w:strike/>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A7162A" w:rsidRDefault="00E00AB5" w:rsidP="004A40BE">
                  <w:pPr>
                    <w:spacing w:after="0"/>
                    <w:ind w:firstLine="0"/>
                    <w:rPr>
                      <w:strike/>
                    </w:rPr>
                  </w:pPr>
                  <w:r w:rsidRPr="00A7162A">
                    <w:rPr>
                      <w:strike/>
                      <w:sz w:val="14"/>
                      <w:szCs w:val="14"/>
                    </w:rPr>
                    <w:t>παραλήπτες</w:t>
                  </w:r>
                </w:p>
              </w:tc>
            </w:tr>
            <w:tr w:rsidR="00E00AB5" w:rsidRPr="00A7162A">
              <w:tc>
                <w:tcPr>
                  <w:tcW w:w="1057"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napToGrid w:val="0"/>
                    <w:spacing w:after="0"/>
                    <w:rPr>
                      <w:strike/>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A7162A" w:rsidRDefault="00E00AB5" w:rsidP="004A40BE">
                  <w:pPr>
                    <w:snapToGrid w:val="0"/>
                    <w:spacing w:after="0"/>
                    <w:rPr>
                      <w:strike/>
                    </w:rPr>
                  </w:pPr>
                </w:p>
              </w:tc>
            </w:tr>
          </w:tbl>
          <w:p w:rsidR="00E00AB5" w:rsidRPr="00A7162A" w:rsidRDefault="00E00AB5" w:rsidP="004A40BE">
            <w:pPr>
              <w:spacing w:after="0"/>
              <w:rPr>
                <w:strike/>
              </w:rPr>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pacing w:after="0"/>
              <w:ind w:firstLine="0"/>
              <w:rPr>
                <w:strike/>
              </w:rPr>
            </w:pPr>
            <w:r w:rsidRPr="00A7162A">
              <w:rPr>
                <w:strike/>
              </w:rPr>
              <w:t xml:space="preserve">11) Για </w:t>
            </w:r>
            <w:r w:rsidRPr="00A7162A">
              <w:rPr>
                <w:b/>
                <w:i/>
                <w:strike/>
              </w:rPr>
              <w:t xml:space="preserve">δημόσιες συμβάσεις προμηθειών </w:t>
            </w:r>
            <w:r w:rsidRPr="00A7162A">
              <w:rPr>
                <w:strike/>
              </w:rPr>
              <w:t>:</w:t>
            </w:r>
          </w:p>
          <w:p w:rsidR="00E00AB5" w:rsidRPr="00A7162A" w:rsidRDefault="00E00AB5" w:rsidP="004A40BE">
            <w:pPr>
              <w:spacing w:after="0"/>
              <w:ind w:firstLine="0"/>
              <w:rPr>
                <w:strike/>
              </w:rPr>
            </w:pPr>
            <w:r w:rsidRPr="00A7162A">
              <w:rPr>
                <w:strike/>
              </w:rPr>
              <w:t xml:space="preserve">Ο οικονομικός φορέας θα παράσχει τα απαιτούμενα δείγματα, περιγραφές ή φωτογραφίες των προϊόντων που θα </w:t>
            </w:r>
            <w:r w:rsidRPr="00A7162A">
              <w:rPr>
                <w:strike/>
              </w:rPr>
              <w:lastRenderedPageBreak/>
              <w:t>προμηθεύσει, τα οποία δεν χρειάζεται να συνοδεύονται από πιστοποιητικά γνησιότητας·</w:t>
            </w:r>
          </w:p>
          <w:p w:rsidR="00E00AB5" w:rsidRPr="00A7162A" w:rsidRDefault="00E00AB5" w:rsidP="004A40BE">
            <w:pPr>
              <w:spacing w:after="0"/>
              <w:ind w:firstLine="0"/>
              <w:rPr>
                <w:i/>
                <w:strike/>
              </w:rPr>
            </w:pPr>
            <w:r w:rsidRPr="00A7162A">
              <w:rPr>
                <w:strike/>
              </w:rPr>
              <w:t>Κατά περίπτωση, ο οικονομικός φορέας δηλώνει περαιτέρω ότι θα προσκομίσει τα απαιτούμενα πιστοποιητικά γνησιότητας.</w:t>
            </w:r>
          </w:p>
          <w:p w:rsidR="00E00AB5" w:rsidRPr="00A7162A" w:rsidRDefault="00E00AB5" w:rsidP="004A40BE">
            <w:pPr>
              <w:spacing w:after="0"/>
              <w:ind w:firstLine="0"/>
              <w:rPr>
                <w:strike/>
              </w:rPr>
            </w:pPr>
            <w:r w:rsidRPr="00A7162A">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7162A" w:rsidRDefault="00E00AB5" w:rsidP="004A40BE">
            <w:pPr>
              <w:snapToGrid w:val="0"/>
              <w:spacing w:after="0"/>
              <w:ind w:firstLine="0"/>
              <w:rPr>
                <w:strike/>
              </w:rPr>
            </w:pPr>
          </w:p>
          <w:p w:rsidR="00E00AB5" w:rsidRPr="00A7162A" w:rsidRDefault="00E00AB5" w:rsidP="004A40BE">
            <w:pPr>
              <w:spacing w:after="0"/>
              <w:ind w:firstLine="0"/>
              <w:rPr>
                <w:strike/>
              </w:rPr>
            </w:pPr>
            <w:r w:rsidRPr="00A7162A">
              <w:rPr>
                <w:strike/>
              </w:rPr>
              <w:t>[] Ναι [] Όχι</w:t>
            </w:r>
          </w:p>
          <w:p w:rsidR="00E00AB5" w:rsidRPr="00A7162A" w:rsidRDefault="00E00AB5" w:rsidP="004A40BE">
            <w:pPr>
              <w:spacing w:after="0"/>
              <w:ind w:firstLine="0"/>
              <w:rPr>
                <w:strike/>
              </w:rPr>
            </w:pPr>
          </w:p>
          <w:p w:rsidR="004A40BE" w:rsidRPr="00A7162A" w:rsidRDefault="004A40BE" w:rsidP="004A40BE">
            <w:pPr>
              <w:spacing w:after="0"/>
              <w:ind w:firstLine="0"/>
              <w:rPr>
                <w:strike/>
              </w:rPr>
            </w:pPr>
          </w:p>
          <w:p w:rsidR="004A40BE" w:rsidRPr="00A7162A" w:rsidRDefault="004A40BE" w:rsidP="004A40BE">
            <w:pPr>
              <w:spacing w:after="0"/>
              <w:ind w:firstLine="0"/>
              <w:rPr>
                <w:strike/>
              </w:rPr>
            </w:pPr>
          </w:p>
          <w:p w:rsidR="004A40BE" w:rsidRPr="00A7162A" w:rsidRDefault="004A40BE" w:rsidP="004A40BE">
            <w:pPr>
              <w:spacing w:after="0"/>
              <w:ind w:firstLine="0"/>
              <w:rPr>
                <w:strike/>
              </w:rPr>
            </w:pPr>
          </w:p>
          <w:p w:rsidR="004A40BE" w:rsidRPr="00A7162A" w:rsidRDefault="004A40BE" w:rsidP="004A40BE">
            <w:pPr>
              <w:spacing w:after="0"/>
              <w:ind w:firstLine="0"/>
              <w:rPr>
                <w:strike/>
              </w:rPr>
            </w:pPr>
          </w:p>
          <w:p w:rsidR="00E00AB5" w:rsidRPr="00A7162A" w:rsidRDefault="00E00AB5" w:rsidP="004A40BE">
            <w:pPr>
              <w:spacing w:after="0"/>
              <w:ind w:firstLine="0"/>
              <w:rPr>
                <w:i/>
                <w:strike/>
              </w:rPr>
            </w:pPr>
            <w:r w:rsidRPr="00A7162A">
              <w:rPr>
                <w:strike/>
              </w:rPr>
              <w:t>[] Ναι [] Όχι</w:t>
            </w:r>
          </w:p>
          <w:p w:rsidR="00E00AB5" w:rsidRPr="00A7162A" w:rsidRDefault="00E00AB5" w:rsidP="004A40BE">
            <w:pPr>
              <w:spacing w:after="0"/>
              <w:ind w:firstLine="0"/>
              <w:rPr>
                <w:i/>
                <w:strike/>
              </w:rPr>
            </w:pPr>
          </w:p>
          <w:p w:rsidR="00E00AB5" w:rsidRPr="00A7162A" w:rsidRDefault="00E00AB5" w:rsidP="004A40BE">
            <w:pPr>
              <w:spacing w:after="0"/>
              <w:ind w:firstLine="0"/>
              <w:rPr>
                <w:i/>
                <w:strike/>
              </w:rPr>
            </w:pPr>
          </w:p>
          <w:p w:rsidR="00E00AB5" w:rsidRPr="00A7162A" w:rsidRDefault="00E00AB5" w:rsidP="004A40BE">
            <w:pPr>
              <w:spacing w:after="0"/>
              <w:ind w:firstLine="0"/>
              <w:rPr>
                <w:strike/>
              </w:rPr>
            </w:pPr>
            <w:r w:rsidRPr="00A7162A">
              <w:rPr>
                <w:i/>
                <w:strike/>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pacing w:after="0"/>
              <w:ind w:firstLine="0"/>
              <w:rPr>
                <w:strike/>
              </w:rPr>
            </w:pPr>
            <w:r w:rsidRPr="00A7162A">
              <w:rPr>
                <w:strike/>
              </w:rPr>
              <w:lastRenderedPageBreak/>
              <w:t xml:space="preserve">12) Για </w:t>
            </w:r>
            <w:r w:rsidRPr="00A7162A">
              <w:rPr>
                <w:b/>
                <w:i/>
                <w:strike/>
              </w:rPr>
              <w:t>δημόσιες συμβάσεις προμηθειών</w:t>
            </w:r>
            <w:r w:rsidRPr="00A7162A">
              <w:rPr>
                <w:strike/>
              </w:rPr>
              <w:t>:</w:t>
            </w:r>
          </w:p>
          <w:p w:rsidR="00E00AB5" w:rsidRPr="00A7162A" w:rsidRDefault="00E00AB5" w:rsidP="004A40BE">
            <w:pPr>
              <w:spacing w:after="0"/>
              <w:ind w:firstLine="0"/>
              <w:rPr>
                <w:b/>
                <w:strike/>
              </w:rPr>
            </w:pPr>
            <w:r w:rsidRPr="00A7162A">
              <w:rPr>
                <w:strike/>
              </w:rPr>
              <w:t xml:space="preserve">Μπορεί ο οικονομικός φορέας να προσκομίσει τα απαιτούμενα </w:t>
            </w:r>
            <w:r w:rsidRPr="00A7162A">
              <w:rPr>
                <w:b/>
                <w:strike/>
              </w:rPr>
              <w:t>πιστοποιητικά</w:t>
            </w:r>
            <w:r w:rsidRPr="00A7162A">
              <w:rPr>
                <w:strike/>
              </w:rPr>
              <w:t xml:space="preserve"> που έχουν εκδοθεί από επίσημα </w:t>
            </w:r>
            <w:r w:rsidRPr="00A7162A">
              <w:rPr>
                <w:b/>
                <w:strike/>
              </w:rPr>
              <w:t>ινστιτούτα ελέγχου ποιότητας</w:t>
            </w:r>
            <w:r w:rsidRPr="00A7162A">
              <w:rPr>
                <w:strike/>
              </w:rPr>
              <w:t xml:space="preserve"> ή υπηρεσίες αναγνωρισμένων ικανοτήτων, με τα οποία βεβαιώνεται η </w:t>
            </w:r>
            <w:proofErr w:type="spellStart"/>
            <w:r w:rsidRPr="00A7162A">
              <w:rPr>
                <w:strike/>
              </w:rPr>
              <w:t>καταλληλότητα</w:t>
            </w:r>
            <w:proofErr w:type="spellEnd"/>
            <w:r w:rsidRPr="00A7162A">
              <w:rPr>
                <w:strike/>
              </w:rPr>
              <w:t xml:space="preserve"> των προϊόντων, </w:t>
            </w:r>
            <w:proofErr w:type="spellStart"/>
            <w:r w:rsidRPr="00A7162A">
              <w:rPr>
                <w:strike/>
              </w:rPr>
              <w:t>επαληθευόμενη</w:t>
            </w:r>
            <w:proofErr w:type="spellEnd"/>
            <w:r w:rsidRPr="00A7162A">
              <w:rPr>
                <w:strik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Pr="00A7162A" w:rsidRDefault="00E00AB5" w:rsidP="004A40BE">
            <w:pPr>
              <w:spacing w:after="0"/>
              <w:ind w:firstLine="0"/>
              <w:rPr>
                <w:i/>
                <w:strike/>
              </w:rPr>
            </w:pPr>
            <w:r w:rsidRPr="00A7162A">
              <w:rPr>
                <w:b/>
                <w:strike/>
              </w:rPr>
              <w:t>Εάν όχι</w:t>
            </w:r>
            <w:r w:rsidRPr="00A7162A">
              <w:rPr>
                <w:strike/>
              </w:rPr>
              <w:t>, εξηγήστε τους λόγους και αναφέρετε ποια άλλα αποδεικτικά μέσα μπορούν να προσκομιστούν:</w:t>
            </w:r>
          </w:p>
          <w:p w:rsidR="00E00AB5" w:rsidRPr="00A7162A" w:rsidRDefault="00E00AB5" w:rsidP="004A40BE">
            <w:pPr>
              <w:spacing w:after="0"/>
              <w:ind w:firstLine="0"/>
              <w:rPr>
                <w:strike/>
              </w:rPr>
            </w:pPr>
            <w:r w:rsidRPr="00A7162A">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7162A" w:rsidRDefault="00E00AB5" w:rsidP="004A40BE">
            <w:pPr>
              <w:snapToGrid w:val="0"/>
              <w:spacing w:after="0"/>
              <w:ind w:firstLine="0"/>
              <w:rPr>
                <w:strike/>
              </w:rPr>
            </w:pPr>
          </w:p>
          <w:p w:rsidR="00E00AB5" w:rsidRPr="00A7162A" w:rsidRDefault="00E00AB5" w:rsidP="004A40BE">
            <w:pPr>
              <w:spacing w:after="0"/>
              <w:ind w:firstLine="0"/>
              <w:rPr>
                <w:strike/>
              </w:rPr>
            </w:pPr>
            <w:r w:rsidRPr="00A7162A">
              <w:rPr>
                <w:strike/>
              </w:rPr>
              <w:t>[] Ναι [] Όχι</w:t>
            </w:r>
          </w:p>
          <w:p w:rsidR="00E00AB5" w:rsidRPr="00A7162A" w:rsidRDefault="00E00AB5" w:rsidP="004A40BE">
            <w:pPr>
              <w:spacing w:after="0"/>
              <w:ind w:firstLine="0"/>
              <w:rPr>
                <w:strike/>
              </w:rPr>
            </w:pPr>
          </w:p>
          <w:p w:rsidR="00E00AB5" w:rsidRPr="00A7162A" w:rsidRDefault="00E00AB5" w:rsidP="004A40BE">
            <w:pPr>
              <w:spacing w:after="0"/>
              <w:ind w:firstLine="0"/>
              <w:rPr>
                <w:strike/>
              </w:rPr>
            </w:pPr>
          </w:p>
          <w:p w:rsidR="00E00AB5" w:rsidRPr="00A7162A" w:rsidRDefault="00E00AB5" w:rsidP="004A40BE">
            <w:pPr>
              <w:spacing w:after="0"/>
              <w:ind w:firstLine="0"/>
              <w:rPr>
                <w:strike/>
              </w:rPr>
            </w:pPr>
          </w:p>
          <w:p w:rsidR="00E00AB5" w:rsidRPr="00A7162A" w:rsidRDefault="00E00AB5" w:rsidP="004A40BE">
            <w:pPr>
              <w:spacing w:after="0"/>
              <w:ind w:firstLine="0"/>
              <w:rPr>
                <w:strike/>
              </w:rPr>
            </w:pPr>
          </w:p>
          <w:p w:rsidR="00E00AB5" w:rsidRPr="00A7162A" w:rsidRDefault="00E00AB5" w:rsidP="004A40BE">
            <w:pPr>
              <w:spacing w:after="0"/>
              <w:ind w:firstLine="0"/>
              <w:rPr>
                <w:strike/>
              </w:rPr>
            </w:pPr>
          </w:p>
          <w:p w:rsidR="00E00AB5" w:rsidRPr="00A7162A" w:rsidRDefault="00E00AB5" w:rsidP="004A40BE">
            <w:pPr>
              <w:spacing w:after="0"/>
              <w:ind w:firstLine="0"/>
              <w:rPr>
                <w:strike/>
              </w:rPr>
            </w:pPr>
          </w:p>
          <w:p w:rsidR="00E00AB5" w:rsidRPr="00A7162A" w:rsidRDefault="00E00AB5" w:rsidP="004A40BE">
            <w:pPr>
              <w:spacing w:after="0"/>
              <w:ind w:firstLine="0"/>
              <w:rPr>
                <w:strike/>
              </w:rPr>
            </w:pPr>
          </w:p>
          <w:p w:rsidR="00E00AB5" w:rsidRPr="00A7162A" w:rsidRDefault="00E00AB5" w:rsidP="004A40BE">
            <w:pPr>
              <w:spacing w:after="0"/>
              <w:ind w:firstLine="0"/>
              <w:rPr>
                <w:strike/>
              </w:rPr>
            </w:pPr>
          </w:p>
          <w:p w:rsidR="004A40BE" w:rsidRPr="00A7162A" w:rsidRDefault="004A40BE" w:rsidP="004A40BE">
            <w:pPr>
              <w:spacing w:after="0"/>
              <w:ind w:firstLine="0"/>
              <w:rPr>
                <w:strike/>
              </w:rPr>
            </w:pPr>
          </w:p>
          <w:p w:rsidR="004A40BE" w:rsidRPr="00A7162A" w:rsidRDefault="004A40BE" w:rsidP="004A40BE">
            <w:pPr>
              <w:spacing w:after="0"/>
              <w:ind w:firstLine="0"/>
              <w:rPr>
                <w:strike/>
              </w:rPr>
            </w:pPr>
          </w:p>
          <w:p w:rsidR="00E00AB5" w:rsidRPr="00A7162A" w:rsidRDefault="00E00AB5" w:rsidP="004A40BE">
            <w:pPr>
              <w:spacing w:after="0"/>
              <w:ind w:firstLine="0"/>
              <w:rPr>
                <w:strike/>
              </w:rPr>
            </w:pPr>
            <w:r w:rsidRPr="00A7162A">
              <w:rPr>
                <w:strike/>
              </w:rPr>
              <w:t>[….............................................]</w:t>
            </w:r>
          </w:p>
          <w:p w:rsidR="00E00AB5" w:rsidRPr="00A7162A" w:rsidRDefault="00E00AB5" w:rsidP="004A40BE">
            <w:pPr>
              <w:spacing w:after="0"/>
              <w:ind w:firstLine="0"/>
              <w:rPr>
                <w:strike/>
              </w:rPr>
            </w:pPr>
          </w:p>
          <w:p w:rsidR="004A40BE" w:rsidRPr="00A7162A" w:rsidRDefault="004A40BE" w:rsidP="004A40BE">
            <w:pPr>
              <w:spacing w:after="0"/>
              <w:ind w:firstLine="0"/>
              <w:rPr>
                <w:i/>
                <w:strike/>
              </w:rPr>
            </w:pPr>
          </w:p>
          <w:p w:rsidR="00E00AB5" w:rsidRPr="00A7162A" w:rsidRDefault="00E00AB5" w:rsidP="004A40BE">
            <w:pPr>
              <w:spacing w:after="0"/>
              <w:ind w:firstLine="0"/>
              <w:rPr>
                <w:strike/>
              </w:rPr>
            </w:pPr>
            <w:r w:rsidRPr="00A7162A">
              <w:rPr>
                <w:i/>
                <w:strike/>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Pr="00DB4808" w:rsidRDefault="00E00AB5">
      <w:pPr>
        <w:pageBreakBefore/>
        <w:jc w:val="center"/>
        <w:rPr>
          <w:b/>
          <w:i/>
          <w:strike/>
        </w:rPr>
      </w:pPr>
      <w:r w:rsidRPr="00DB4808">
        <w:rPr>
          <w:b/>
          <w:bCs/>
          <w:strike/>
        </w:rPr>
        <w:lastRenderedPageBreak/>
        <w:t>Δ: Συστήματα διασφάλισης ποιότητας και πρότυπα περιβαλλοντικής διαχείρισης</w:t>
      </w:r>
    </w:p>
    <w:p w:rsidR="00E00AB5" w:rsidRPr="00DB4808"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rPr>
      </w:pPr>
      <w:r w:rsidRPr="00DB4808">
        <w:rPr>
          <w:b/>
          <w:i/>
          <w:strike/>
        </w:rPr>
        <w:t xml:space="preserve">Ο οικονομικός φορέας πρέπει να παράσχει πληροφορίες </w:t>
      </w:r>
      <w:r w:rsidRPr="00DB4808">
        <w:rPr>
          <w:b/>
          <w:strike/>
          <w:u w:val="single"/>
        </w:rPr>
        <w:t>μόνον</w:t>
      </w:r>
      <w:r w:rsidRPr="00DB4808">
        <w:rPr>
          <w:b/>
          <w:i/>
          <w:strike/>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00AB5" w:rsidRPr="00DB4808"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B4808" w:rsidRDefault="00E00AB5" w:rsidP="004A40BE">
            <w:pPr>
              <w:spacing w:after="0"/>
              <w:ind w:firstLine="0"/>
              <w:rPr>
                <w:b/>
                <w:i/>
                <w:strike/>
              </w:rPr>
            </w:pPr>
            <w:r w:rsidRPr="00DB4808">
              <w:rPr>
                <w:b/>
                <w:i/>
                <w:strike/>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B4808" w:rsidRDefault="00E00AB5" w:rsidP="004A40BE">
            <w:pPr>
              <w:spacing w:after="0"/>
              <w:ind w:firstLine="0"/>
              <w:rPr>
                <w:strike/>
              </w:rPr>
            </w:pPr>
            <w:r w:rsidRPr="00DB4808">
              <w:rPr>
                <w:b/>
                <w:i/>
                <w:strike/>
              </w:rPr>
              <w:t>Απάντηση:</w:t>
            </w:r>
          </w:p>
        </w:tc>
      </w:tr>
      <w:tr w:rsidR="00E00AB5" w:rsidRPr="00DB4808"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B4808" w:rsidRDefault="00E00AB5" w:rsidP="004A40BE">
            <w:pPr>
              <w:spacing w:after="0"/>
              <w:ind w:firstLine="0"/>
              <w:rPr>
                <w:b/>
                <w:strike/>
                <w:color w:val="000000"/>
              </w:rPr>
            </w:pPr>
            <w:r w:rsidRPr="00DB4808">
              <w:rPr>
                <w:strike/>
                <w:color w:val="000000"/>
              </w:rPr>
              <w:t xml:space="preserve">Θα είναι σε θέση ο οικονομικός φορέας να προσκομίσει </w:t>
            </w:r>
            <w:r w:rsidRPr="00DB4808">
              <w:rPr>
                <w:b/>
                <w:strike/>
                <w:color w:val="000000"/>
              </w:rPr>
              <w:t>πιστοποιητικά</w:t>
            </w:r>
            <w:r w:rsidRPr="00DB4808">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DB4808">
              <w:rPr>
                <w:b/>
                <w:strike/>
                <w:color w:val="000000"/>
              </w:rPr>
              <w:t>πρότυπα διασφάλισης ποιότητας</w:t>
            </w:r>
            <w:r w:rsidRPr="00DB4808">
              <w:rPr>
                <w:strike/>
                <w:color w:val="000000"/>
              </w:rPr>
              <w:t>, συμπεριλαμβανομένης της προσβασιμότητας για άτομα με ειδικές ανάγκες;</w:t>
            </w:r>
          </w:p>
          <w:p w:rsidR="00E00AB5" w:rsidRPr="00DB4808" w:rsidRDefault="00E00AB5" w:rsidP="004A40BE">
            <w:pPr>
              <w:spacing w:after="0"/>
              <w:ind w:firstLine="0"/>
              <w:rPr>
                <w:i/>
                <w:strike/>
                <w:color w:val="000000"/>
              </w:rPr>
            </w:pPr>
            <w:r w:rsidRPr="00DB4808">
              <w:rPr>
                <w:b/>
                <w:strike/>
                <w:color w:val="000000"/>
              </w:rPr>
              <w:t>Εάν όχι</w:t>
            </w:r>
            <w:r w:rsidRPr="00DB4808">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Pr="00DB4808" w:rsidRDefault="00E00AB5" w:rsidP="004A40BE">
            <w:pPr>
              <w:spacing w:after="0"/>
              <w:ind w:firstLine="0"/>
              <w:rPr>
                <w:strike/>
              </w:rPr>
            </w:pPr>
            <w:r w:rsidRPr="00DB4808">
              <w:rPr>
                <w:i/>
                <w:strike/>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B4808" w:rsidRDefault="00E00AB5" w:rsidP="004A40BE">
            <w:pPr>
              <w:spacing w:after="0"/>
              <w:ind w:firstLine="0"/>
              <w:jc w:val="left"/>
              <w:rPr>
                <w:strike/>
              </w:rPr>
            </w:pPr>
            <w:r w:rsidRPr="00DB4808">
              <w:rPr>
                <w:strike/>
              </w:rPr>
              <w:t>[] Ναι [] Όχι</w:t>
            </w:r>
          </w:p>
          <w:p w:rsidR="00E00AB5" w:rsidRPr="00DB4808" w:rsidRDefault="00E00AB5" w:rsidP="004A40BE">
            <w:pPr>
              <w:spacing w:after="0"/>
              <w:ind w:firstLine="0"/>
              <w:jc w:val="left"/>
              <w:rPr>
                <w:strike/>
              </w:rPr>
            </w:pPr>
          </w:p>
          <w:p w:rsidR="00E00AB5" w:rsidRPr="00DB4808" w:rsidRDefault="00E00AB5" w:rsidP="004A40BE">
            <w:pPr>
              <w:spacing w:after="0"/>
              <w:ind w:firstLine="0"/>
              <w:jc w:val="left"/>
              <w:rPr>
                <w:strike/>
              </w:rPr>
            </w:pPr>
          </w:p>
          <w:p w:rsidR="00E00AB5" w:rsidRPr="00DB4808" w:rsidRDefault="00E00AB5" w:rsidP="004A40BE">
            <w:pPr>
              <w:spacing w:after="0"/>
              <w:ind w:firstLine="0"/>
              <w:jc w:val="left"/>
              <w:rPr>
                <w:strike/>
              </w:rPr>
            </w:pPr>
          </w:p>
          <w:p w:rsidR="00E00AB5" w:rsidRPr="00DB4808" w:rsidRDefault="00E00AB5" w:rsidP="004A40BE">
            <w:pPr>
              <w:spacing w:after="0"/>
              <w:ind w:firstLine="0"/>
              <w:jc w:val="left"/>
              <w:rPr>
                <w:strike/>
              </w:rPr>
            </w:pPr>
          </w:p>
          <w:p w:rsidR="00E00AB5" w:rsidRPr="00DB4808" w:rsidRDefault="00E00AB5" w:rsidP="004A40BE">
            <w:pPr>
              <w:spacing w:after="0"/>
              <w:ind w:firstLine="0"/>
              <w:jc w:val="left"/>
              <w:rPr>
                <w:strike/>
              </w:rPr>
            </w:pPr>
          </w:p>
          <w:p w:rsidR="004A40BE" w:rsidRPr="00DB4808" w:rsidRDefault="004A40BE" w:rsidP="004A40BE">
            <w:pPr>
              <w:spacing w:after="0"/>
              <w:ind w:firstLine="0"/>
              <w:jc w:val="left"/>
              <w:rPr>
                <w:strike/>
              </w:rPr>
            </w:pPr>
          </w:p>
          <w:p w:rsidR="004A40BE" w:rsidRPr="00DB4808" w:rsidRDefault="004A40BE" w:rsidP="004A40BE">
            <w:pPr>
              <w:spacing w:after="0"/>
              <w:ind w:firstLine="0"/>
              <w:jc w:val="left"/>
              <w:rPr>
                <w:strike/>
              </w:rPr>
            </w:pPr>
          </w:p>
          <w:p w:rsidR="00E00AB5" w:rsidRPr="00DB4808" w:rsidRDefault="00E00AB5" w:rsidP="004A40BE">
            <w:pPr>
              <w:spacing w:after="0"/>
              <w:ind w:firstLine="0"/>
              <w:jc w:val="left"/>
              <w:rPr>
                <w:i/>
                <w:strike/>
              </w:rPr>
            </w:pPr>
            <w:r w:rsidRPr="00DB4808">
              <w:rPr>
                <w:strike/>
              </w:rPr>
              <w:t>[……] [……]</w:t>
            </w:r>
          </w:p>
          <w:p w:rsidR="00E00AB5" w:rsidRPr="00DB4808" w:rsidRDefault="00E00AB5" w:rsidP="004A40BE">
            <w:pPr>
              <w:spacing w:after="0"/>
              <w:ind w:firstLine="0"/>
              <w:jc w:val="left"/>
              <w:rPr>
                <w:i/>
                <w:strike/>
              </w:rPr>
            </w:pPr>
          </w:p>
          <w:p w:rsidR="00E00AB5" w:rsidRPr="00DB4808" w:rsidRDefault="00E00AB5" w:rsidP="004A40BE">
            <w:pPr>
              <w:spacing w:after="0"/>
              <w:ind w:firstLine="0"/>
              <w:jc w:val="left"/>
              <w:rPr>
                <w:i/>
                <w:strike/>
              </w:rPr>
            </w:pPr>
          </w:p>
          <w:p w:rsidR="004A40BE" w:rsidRPr="00DB4808" w:rsidRDefault="004A40BE" w:rsidP="004A40BE">
            <w:pPr>
              <w:spacing w:after="0"/>
              <w:ind w:firstLine="0"/>
              <w:jc w:val="left"/>
              <w:rPr>
                <w:i/>
                <w:strike/>
              </w:rPr>
            </w:pPr>
          </w:p>
          <w:p w:rsidR="00E00AB5" w:rsidRPr="00DB4808" w:rsidRDefault="00E00AB5" w:rsidP="004A40BE">
            <w:pPr>
              <w:spacing w:after="0"/>
              <w:ind w:firstLine="0"/>
              <w:jc w:val="left"/>
              <w:rPr>
                <w:strike/>
              </w:rPr>
            </w:pPr>
            <w:r w:rsidRPr="00DB4808">
              <w:rPr>
                <w:i/>
                <w:strike/>
              </w:rPr>
              <w:t>(διαδικτυακή διεύθυνση, αρχή ή φορέας έκδοσης, επακριβή στοιχεία αναφοράς των εγγράφων): [……][……][……]</w:t>
            </w:r>
          </w:p>
        </w:tc>
      </w:tr>
      <w:tr w:rsidR="00E00AB5" w:rsidRPr="00DB4808"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B4808" w:rsidRDefault="00E00AB5" w:rsidP="004A40BE">
            <w:pPr>
              <w:spacing w:after="0"/>
              <w:ind w:firstLine="0"/>
              <w:rPr>
                <w:b/>
                <w:strike/>
              </w:rPr>
            </w:pPr>
            <w:r w:rsidRPr="00DB4808">
              <w:rPr>
                <w:strike/>
              </w:rPr>
              <w:t xml:space="preserve">Θα είναι σε θέση ο οικονομικός φορέας να προσκομίσει </w:t>
            </w:r>
            <w:r w:rsidRPr="00DB4808">
              <w:rPr>
                <w:b/>
                <w:strike/>
              </w:rPr>
              <w:t>πιστοποιητικά</w:t>
            </w:r>
            <w:r w:rsidRPr="00DB4808">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DB4808">
              <w:rPr>
                <w:b/>
                <w:strike/>
              </w:rPr>
              <w:t>συστήματα ή πρότυπα περιβαλλοντικής διαχείρισης</w:t>
            </w:r>
            <w:r w:rsidRPr="00DB4808">
              <w:rPr>
                <w:strike/>
              </w:rPr>
              <w:t>;</w:t>
            </w:r>
          </w:p>
          <w:p w:rsidR="00E00AB5" w:rsidRPr="00DB4808" w:rsidRDefault="00E00AB5" w:rsidP="004A40BE">
            <w:pPr>
              <w:spacing w:after="0"/>
              <w:ind w:firstLine="0"/>
              <w:rPr>
                <w:strike/>
              </w:rPr>
            </w:pPr>
            <w:r w:rsidRPr="00DB4808">
              <w:rPr>
                <w:b/>
                <w:strike/>
              </w:rPr>
              <w:t>Εάν όχι</w:t>
            </w:r>
            <w:r w:rsidRPr="00DB4808">
              <w:rPr>
                <w:strike/>
              </w:rPr>
              <w:t xml:space="preserve">, εξηγήστε τους λόγους και διευκρινίστε ποια άλλα αποδεικτικά μέσα μπορούν να προσκομιστούν όσον αφορά τα </w:t>
            </w:r>
            <w:r w:rsidRPr="00DB4808">
              <w:rPr>
                <w:b/>
                <w:strike/>
              </w:rPr>
              <w:t>συστήματα ή πρότυπα περιβαλλοντικής διαχείρισης</w:t>
            </w:r>
            <w:r w:rsidRPr="00DB4808">
              <w:rPr>
                <w:strike/>
              </w:rPr>
              <w:t>:</w:t>
            </w:r>
          </w:p>
          <w:p w:rsidR="00E00AB5" w:rsidRPr="00DB4808" w:rsidRDefault="00E00AB5" w:rsidP="004A40BE">
            <w:pPr>
              <w:spacing w:after="0"/>
              <w:ind w:firstLine="0"/>
              <w:rPr>
                <w:strike/>
              </w:rPr>
            </w:pPr>
          </w:p>
          <w:p w:rsidR="00E00AB5" w:rsidRPr="00DB4808" w:rsidRDefault="00E00AB5" w:rsidP="004A40BE">
            <w:pPr>
              <w:spacing w:after="0"/>
              <w:ind w:firstLine="0"/>
              <w:rPr>
                <w:strike/>
              </w:rPr>
            </w:pPr>
            <w:r w:rsidRPr="00DB4808">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B4808" w:rsidRDefault="00E00AB5" w:rsidP="004A40BE">
            <w:pPr>
              <w:spacing w:after="0"/>
              <w:ind w:firstLine="0"/>
              <w:jc w:val="left"/>
              <w:rPr>
                <w:strike/>
              </w:rPr>
            </w:pPr>
            <w:r w:rsidRPr="00DB4808">
              <w:rPr>
                <w:strike/>
              </w:rPr>
              <w:t>[] Ναι [] Όχι</w:t>
            </w:r>
          </w:p>
          <w:p w:rsidR="00E00AB5" w:rsidRPr="00DB4808" w:rsidRDefault="00E00AB5" w:rsidP="004A40BE">
            <w:pPr>
              <w:spacing w:after="0"/>
              <w:ind w:firstLine="0"/>
              <w:jc w:val="left"/>
              <w:rPr>
                <w:strike/>
              </w:rPr>
            </w:pPr>
          </w:p>
          <w:p w:rsidR="00E00AB5" w:rsidRPr="00DB4808" w:rsidRDefault="00E00AB5" w:rsidP="004A40BE">
            <w:pPr>
              <w:spacing w:after="0"/>
              <w:ind w:firstLine="0"/>
              <w:jc w:val="left"/>
              <w:rPr>
                <w:strike/>
              </w:rPr>
            </w:pPr>
          </w:p>
          <w:p w:rsidR="00E00AB5" w:rsidRPr="00DB4808" w:rsidRDefault="00E00AB5" w:rsidP="004A40BE">
            <w:pPr>
              <w:spacing w:after="0"/>
              <w:ind w:firstLine="0"/>
              <w:jc w:val="left"/>
              <w:rPr>
                <w:strike/>
              </w:rPr>
            </w:pPr>
          </w:p>
          <w:p w:rsidR="00E00AB5" w:rsidRPr="00DB4808" w:rsidRDefault="00E00AB5" w:rsidP="004A40BE">
            <w:pPr>
              <w:spacing w:after="0"/>
              <w:ind w:firstLine="0"/>
              <w:jc w:val="left"/>
              <w:rPr>
                <w:strike/>
              </w:rPr>
            </w:pPr>
          </w:p>
          <w:p w:rsidR="004A40BE" w:rsidRPr="00DB4808" w:rsidRDefault="004A40BE" w:rsidP="004A40BE">
            <w:pPr>
              <w:spacing w:after="0"/>
              <w:ind w:firstLine="0"/>
              <w:jc w:val="left"/>
              <w:rPr>
                <w:strike/>
              </w:rPr>
            </w:pPr>
          </w:p>
          <w:p w:rsidR="004A40BE" w:rsidRPr="00DB4808" w:rsidRDefault="004A40BE" w:rsidP="004A40BE">
            <w:pPr>
              <w:spacing w:after="0"/>
              <w:ind w:firstLine="0"/>
              <w:jc w:val="left"/>
              <w:rPr>
                <w:strike/>
              </w:rPr>
            </w:pPr>
          </w:p>
          <w:p w:rsidR="00E00AB5" w:rsidRPr="00DB4808" w:rsidRDefault="00E00AB5" w:rsidP="004A40BE">
            <w:pPr>
              <w:spacing w:after="0"/>
              <w:ind w:firstLine="0"/>
              <w:jc w:val="left"/>
              <w:rPr>
                <w:i/>
                <w:strike/>
              </w:rPr>
            </w:pPr>
            <w:r w:rsidRPr="00DB4808">
              <w:rPr>
                <w:strike/>
              </w:rPr>
              <w:t>[……] [……]</w:t>
            </w:r>
          </w:p>
          <w:p w:rsidR="00E00AB5" w:rsidRPr="00DB4808" w:rsidRDefault="00E00AB5" w:rsidP="004A40BE">
            <w:pPr>
              <w:spacing w:after="0"/>
              <w:ind w:firstLine="0"/>
              <w:jc w:val="left"/>
              <w:rPr>
                <w:i/>
                <w:strike/>
              </w:rPr>
            </w:pPr>
          </w:p>
          <w:p w:rsidR="00E00AB5" w:rsidRPr="00DB4808" w:rsidRDefault="00E00AB5" w:rsidP="004A40BE">
            <w:pPr>
              <w:spacing w:after="0"/>
              <w:ind w:firstLine="0"/>
              <w:jc w:val="left"/>
              <w:rPr>
                <w:i/>
                <w:strike/>
              </w:rPr>
            </w:pPr>
          </w:p>
          <w:p w:rsidR="00E00AB5" w:rsidRPr="00DB4808" w:rsidRDefault="00E00AB5" w:rsidP="004A40BE">
            <w:pPr>
              <w:spacing w:after="0"/>
              <w:ind w:firstLine="0"/>
              <w:jc w:val="left"/>
              <w:rPr>
                <w:i/>
                <w:strike/>
              </w:rPr>
            </w:pPr>
          </w:p>
          <w:p w:rsidR="004A40BE" w:rsidRPr="00DB4808" w:rsidRDefault="004A40BE" w:rsidP="004A40BE">
            <w:pPr>
              <w:spacing w:after="0"/>
              <w:ind w:firstLine="0"/>
              <w:jc w:val="left"/>
              <w:rPr>
                <w:i/>
                <w:strike/>
              </w:rPr>
            </w:pPr>
          </w:p>
          <w:p w:rsidR="004A40BE" w:rsidRPr="00DB4808" w:rsidRDefault="004A40BE" w:rsidP="004A40BE">
            <w:pPr>
              <w:spacing w:after="0"/>
              <w:ind w:firstLine="0"/>
              <w:jc w:val="left"/>
              <w:rPr>
                <w:i/>
                <w:strike/>
              </w:rPr>
            </w:pPr>
          </w:p>
          <w:p w:rsidR="00E00AB5" w:rsidRPr="00DB4808" w:rsidRDefault="00E00AB5" w:rsidP="004A40BE">
            <w:pPr>
              <w:spacing w:after="0"/>
              <w:ind w:firstLine="0"/>
              <w:jc w:val="left"/>
              <w:rPr>
                <w:strike/>
              </w:rPr>
            </w:pPr>
            <w:r w:rsidRPr="00DB4808">
              <w:rPr>
                <w:i/>
                <w:strike/>
              </w:rPr>
              <w:t>(διαδικτυακή διεύθυνση, αρχή ή φορέας έκδοσης, επακριβή στοιχεία αναφοράς των εγγράφων): [……][……][……]</w:t>
            </w:r>
          </w:p>
        </w:tc>
      </w:tr>
    </w:tbl>
    <w:p w:rsidR="00E00AB5" w:rsidRPr="00DB4808" w:rsidRDefault="00E00AB5">
      <w:pPr>
        <w:ind w:firstLine="0"/>
        <w:jc w:val="center"/>
        <w:rPr>
          <w:strike/>
        </w:rPr>
      </w:pPr>
    </w:p>
    <w:p w:rsidR="00E00AB5" w:rsidRPr="00DB4808" w:rsidRDefault="00E00AB5">
      <w:pPr>
        <w:pageBreakBefore/>
        <w:ind w:firstLine="0"/>
        <w:jc w:val="center"/>
        <w:rPr>
          <w:b/>
          <w:i/>
          <w:strike/>
        </w:rPr>
      </w:pPr>
      <w:r w:rsidRPr="00DB4808">
        <w:rPr>
          <w:b/>
          <w:bCs/>
          <w:strike/>
        </w:rPr>
        <w:lastRenderedPageBreak/>
        <w:t xml:space="preserve">Μέρος V: Περιορισμός του αριθμού των </w:t>
      </w:r>
      <w:proofErr w:type="spellStart"/>
      <w:r w:rsidRPr="00DB4808">
        <w:rPr>
          <w:b/>
          <w:bCs/>
          <w:strike/>
        </w:rPr>
        <w:t>πληρούντων</w:t>
      </w:r>
      <w:proofErr w:type="spellEnd"/>
      <w:r w:rsidRPr="00DB4808">
        <w:rPr>
          <w:b/>
          <w:bCs/>
          <w:strike/>
        </w:rPr>
        <w:t xml:space="preserve"> τα κριτήρια επιλογής υποψηφίων</w:t>
      </w:r>
    </w:p>
    <w:p w:rsidR="00E00AB5" w:rsidRPr="00DB4808"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u w:val="single"/>
        </w:rPr>
      </w:pPr>
      <w:r w:rsidRPr="00DB4808">
        <w:rPr>
          <w:b/>
          <w:i/>
          <w:strike/>
        </w:rPr>
        <w:t xml:space="preserve">Ο οικονομικός φορέας πρέπει να παράσχει πληροφορίες </w:t>
      </w:r>
      <w:r w:rsidRPr="00DB4808">
        <w:rPr>
          <w:b/>
          <w:strike/>
          <w:u w:val="single"/>
        </w:rPr>
        <w:t>μόνον</w:t>
      </w:r>
      <w:r w:rsidRPr="00DB4808">
        <w:rPr>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DB4808">
        <w:rPr>
          <w:b/>
          <w:strike/>
        </w:rPr>
        <w:t>εφόσον συντρέχει περίπτωση</w:t>
      </w:r>
      <w:r w:rsidRPr="00DB4808">
        <w:rPr>
          <w:b/>
          <w:i/>
          <w:strike/>
        </w:rPr>
        <w:t>,</w:t>
      </w:r>
      <w:r w:rsidRPr="00DB4808">
        <w:rPr>
          <w:b/>
          <w:i/>
          <w:strike/>
          <w:u w:val="single"/>
        </w:rPr>
        <w:t xml:space="preserve"> </w:t>
      </w:r>
      <w:r w:rsidRPr="00DB4808">
        <w:rPr>
          <w:b/>
          <w:i/>
          <w:strike/>
        </w:rPr>
        <w:t>που θα πρέπει να προσκομιστούν, ορίζονται στη σχετική διακήρυξη  ή στην πρόσκληση ή στα έγγραφα της σύμβασης.</w:t>
      </w:r>
    </w:p>
    <w:p w:rsidR="00E00AB5" w:rsidRPr="00DB4808" w:rsidRDefault="00E00AB5">
      <w:pPr>
        <w:pBdr>
          <w:top w:val="single" w:sz="4" w:space="1" w:color="000000"/>
          <w:left w:val="single" w:sz="4" w:space="4" w:color="000000"/>
          <w:bottom w:val="single" w:sz="4" w:space="1" w:color="000000"/>
          <w:right w:val="single" w:sz="4" w:space="4" w:color="000000"/>
        </w:pBdr>
        <w:shd w:val="clear" w:color="auto" w:fill="BFBFBF"/>
        <w:ind w:firstLine="0"/>
        <w:rPr>
          <w:b/>
          <w:strike/>
        </w:rPr>
      </w:pPr>
      <w:r w:rsidRPr="00DB4808">
        <w:rPr>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Pr="00DB4808" w:rsidRDefault="00E00AB5">
      <w:pPr>
        <w:ind w:firstLine="0"/>
        <w:rPr>
          <w:b/>
          <w:i/>
          <w:strike/>
        </w:rPr>
      </w:pPr>
      <w:r w:rsidRPr="00DB4808">
        <w:rPr>
          <w:b/>
          <w:strike/>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00AB5" w:rsidRPr="00DB4808"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B4808" w:rsidRDefault="00E00AB5" w:rsidP="002F6B21">
            <w:pPr>
              <w:spacing w:after="0"/>
              <w:ind w:firstLine="0"/>
              <w:rPr>
                <w:b/>
                <w:i/>
                <w:strike/>
              </w:rPr>
            </w:pPr>
            <w:r w:rsidRPr="00DB4808">
              <w:rPr>
                <w:b/>
                <w:i/>
                <w:strike/>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B4808" w:rsidRDefault="00E00AB5" w:rsidP="002F6B21">
            <w:pPr>
              <w:spacing w:after="0"/>
              <w:ind w:firstLine="0"/>
              <w:rPr>
                <w:strike/>
              </w:rPr>
            </w:pPr>
            <w:r w:rsidRPr="00DB4808">
              <w:rPr>
                <w:b/>
                <w:i/>
                <w:strike/>
              </w:rPr>
              <w:t>Απάντηση:</w:t>
            </w:r>
          </w:p>
        </w:tc>
      </w:tr>
      <w:tr w:rsidR="00E00AB5" w:rsidRPr="00DB4808"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B4808" w:rsidRDefault="00E00AB5" w:rsidP="002F6B21">
            <w:pPr>
              <w:spacing w:after="0"/>
              <w:ind w:firstLine="0"/>
              <w:rPr>
                <w:strike/>
              </w:rPr>
            </w:pPr>
            <w:r w:rsidRPr="00DB4808">
              <w:rPr>
                <w:b/>
                <w:strike/>
              </w:rPr>
              <w:t>Πληροί</w:t>
            </w:r>
            <w:r w:rsidRPr="00DB4808">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Pr="00DB4808" w:rsidRDefault="00E00AB5" w:rsidP="002F6B21">
            <w:pPr>
              <w:spacing w:after="0"/>
              <w:ind w:firstLine="0"/>
              <w:rPr>
                <w:i/>
                <w:strike/>
              </w:rPr>
            </w:pPr>
            <w:r w:rsidRPr="00DB4808">
              <w:rPr>
                <w:strike/>
              </w:rPr>
              <w:t xml:space="preserve">Εφόσον ζητούνται ορισμένα πιστοποιητικά ή λοιπές μορφές αποδεικτικών εγγράφων, αναφέρετε για </w:t>
            </w:r>
            <w:r w:rsidRPr="00DB4808">
              <w:rPr>
                <w:b/>
                <w:strike/>
              </w:rPr>
              <w:t>καθένα από αυτά</w:t>
            </w:r>
            <w:r w:rsidRPr="00DB4808">
              <w:rPr>
                <w:strike/>
              </w:rPr>
              <w:t xml:space="preserve"> αν ο οικονομικός φορέας διαθέτει τα απαιτούμενα έγγραφα:</w:t>
            </w:r>
          </w:p>
          <w:p w:rsidR="00E00AB5" w:rsidRPr="00DB4808" w:rsidRDefault="00E00AB5" w:rsidP="002F6B21">
            <w:pPr>
              <w:spacing w:after="0"/>
              <w:ind w:firstLine="0"/>
              <w:rPr>
                <w:strike/>
              </w:rPr>
            </w:pPr>
            <w:r w:rsidRPr="00DB4808">
              <w:rPr>
                <w:i/>
                <w:strike/>
              </w:rPr>
              <w:t>Εάν ορισμένα από τα εν λόγω πιστοποιητικά ή λοιπές μορφές αποδεικτικών στοιχείων διατίθενται ηλεκτρονικά</w:t>
            </w:r>
            <w:r w:rsidRPr="00DB4808">
              <w:rPr>
                <w:rStyle w:val="a5"/>
                <w:i/>
                <w:strike/>
              </w:rPr>
              <w:endnoteReference w:id="44"/>
            </w:r>
            <w:r w:rsidRPr="00DB4808">
              <w:rPr>
                <w:i/>
                <w:strike/>
              </w:rPr>
              <w:t xml:space="preserve">, αναφέρετε για το </w:t>
            </w:r>
            <w:r w:rsidRPr="00DB4808">
              <w:rPr>
                <w:b/>
                <w:i/>
                <w:strike/>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B4808" w:rsidRDefault="00E00AB5" w:rsidP="002F6B21">
            <w:pPr>
              <w:spacing w:after="0"/>
              <w:ind w:firstLine="0"/>
              <w:rPr>
                <w:strike/>
              </w:rPr>
            </w:pPr>
            <w:r w:rsidRPr="00DB4808">
              <w:rPr>
                <w:strike/>
              </w:rPr>
              <w:t>[….]</w:t>
            </w:r>
          </w:p>
          <w:p w:rsidR="00E00AB5" w:rsidRPr="00DB4808" w:rsidRDefault="00E00AB5" w:rsidP="002F6B21">
            <w:pPr>
              <w:spacing w:after="0"/>
              <w:ind w:firstLine="0"/>
              <w:rPr>
                <w:strike/>
              </w:rPr>
            </w:pPr>
          </w:p>
          <w:p w:rsidR="00E00AB5" w:rsidRPr="00DB4808" w:rsidRDefault="00E00AB5" w:rsidP="002F6B21">
            <w:pPr>
              <w:spacing w:after="0"/>
              <w:ind w:firstLine="0"/>
              <w:rPr>
                <w:strike/>
              </w:rPr>
            </w:pPr>
          </w:p>
          <w:p w:rsidR="00E00AB5" w:rsidRPr="00DB4808" w:rsidRDefault="00E00AB5" w:rsidP="002F6B21">
            <w:pPr>
              <w:spacing w:after="0"/>
              <w:ind w:firstLine="0"/>
              <w:rPr>
                <w:strike/>
              </w:rPr>
            </w:pPr>
          </w:p>
          <w:p w:rsidR="002F6B21" w:rsidRPr="00DB4808" w:rsidRDefault="002F6B21" w:rsidP="002F6B21">
            <w:pPr>
              <w:spacing w:after="0"/>
              <w:ind w:firstLine="0"/>
              <w:rPr>
                <w:strike/>
              </w:rPr>
            </w:pPr>
          </w:p>
          <w:p w:rsidR="00E00AB5" w:rsidRPr="00DB4808" w:rsidRDefault="00E00AB5" w:rsidP="002F6B21">
            <w:pPr>
              <w:spacing w:after="0"/>
              <w:ind w:firstLine="0"/>
              <w:rPr>
                <w:strike/>
              </w:rPr>
            </w:pPr>
            <w:r w:rsidRPr="00DB4808">
              <w:rPr>
                <w:strike/>
              </w:rPr>
              <w:t>[] Ναι [] Όχι</w:t>
            </w:r>
            <w:r w:rsidRPr="00DB4808">
              <w:rPr>
                <w:rStyle w:val="a5"/>
                <w:strike/>
                <w:vertAlign w:val="superscript"/>
              </w:rPr>
              <w:endnoteReference w:id="45"/>
            </w:r>
          </w:p>
          <w:p w:rsidR="00E00AB5" w:rsidRPr="00DB4808" w:rsidRDefault="00E00AB5" w:rsidP="002F6B21">
            <w:pPr>
              <w:spacing w:after="0"/>
              <w:ind w:firstLine="0"/>
              <w:rPr>
                <w:strike/>
              </w:rPr>
            </w:pPr>
          </w:p>
          <w:p w:rsidR="00E00AB5" w:rsidRPr="00DB4808" w:rsidRDefault="00E00AB5" w:rsidP="002F6B21">
            <w:pPr>
              <w:spacing w:after="0"/>
              <w:ind w:firstLine="0"/>
              <w:rPr>
                <w:strike/>
              </w:rPr>
            </w:pPr>
          </w:p>
          <w:p w:rsidR="00E00AB5" w:rsidRPr="00DB4808" w:rsidRDefault="00E00AB5" w:rsidP="002F6B21">
            <w:pPr>
              <w:spacing w:after="0"/>
              <w:ind w:firstLine="0"/>
              <w:rPr>
                <w:strike/>
              </w:rPr>
            </w:pPr>
          </w:p>
          <w:p w:rsidR="002F6B21" w:rsidRPr="00DB4808" w:rsidRDefault="002F6B21" w:rsidP="002F6B21">
            <w:pPr>
              <w:spacing w:after="0"/>
              <w:ind w:firstLine="0"/>
              <w:rPr>
                <w:i/>
                <w:strike/>
              </w:rPr>
            </w:pPr>
          </w:p>
          <w:p w:rsidR="00E00AB5" w:rsidRPr="00DB4808" w:rsidRDefault="00E00AB5" w:rsidP="002F6B21">
            <w:pPr>
              <w:spacing w:after="0"/>
              <w:ind w:firstLine="0"/>
              <w:rPr>
                <w:strike/>
              </w:rPr>
            </w:pPr>
            <w:r w:rsidRPr="00DB4808">
              <w:rPr>
                <w:i/>
                <w:strike/>
              </w:rPr>
              <w:t>(διαδικτυακή διεύθυνση, αρχή ή φορέας έκδοσης, επακριβή στοιχεία αναφοράς των εγγράφων): [……][……][……]</w:t>
            </w:r>
            <w:r w:rsidRPr="00DB4808">
              <w:rPr>
                <w:rStyle w:val="a5"/>
                <w:i/>
                <w:strike/>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5620CF">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w:t>
      </w:r>
      <w:proofErr w:type="spellStart"/>
      <w:r>
        <w:rPr>
          <w:i/>
        </w:rPr>
        <w:t>στ</w:t>
      </w:r>
      <w:proofErr w:type="spellEnd"/>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[να προσδιοριστεί το αντίστοιχο μέρος/ενότητα/σημείο] του παρόντος Τυπο</w:t>
      </w:r>
      <w:r w:rsidR="005620CF">
        <w:rPr>
          <w:i/>
        </w:rPr>
        <w:t>ποιημένου Εντύπου Υπεύθυνης Δήλω</w:t>
      </w:r>
      <w:r>
        <w:rPr>
          <w:i/>
        </w:rPr>
        <w:t xml:space="preserve">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B73C16" w:rsidRDefault="00B73C16">
      <w:pPr>
        <w:ind w:firstLine="0"/>
      </w:pPr>
      <w:r>
        <w:rPr>
          <w:i/>
        </w:rPr>
        <w:br w:type="page"/>
      </w:r>
    </w:p>
    <w:sectPr w:rsidR="00B73C16">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BE6" w:rsidRDefault="00257BE6">
      <w:pPr>
        <w:spacing w:after="0" w:line="240" w:lineRule="auto"/>
      </w:pPr>
      <w:r>
        <w:separator/>
      </w:r>
    </w:p>
  </w:endnote>
  <w:endnote w:type="continuationSeparator" w:id="0">
    <w:p w:rsidR="00257BE6" w:rsidRDefault="00257BE6">
      <w:pPr>
        <w:spacing w:after="0" w:line="240" w:lineRule="auto"/>
      </w:pPr>
      <w:r>
        <w:continuationSeparator/>
      </w:r>
    </w:p>
  </w:endnote>
  <w:endnote w:id="1">
    <w:p w:rsidR="00E07545" w:rsidRPr="002F6B21" w:rsidRDefault="00E0754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7545" w:rsidRPr="002F6B21" w:rsidRDefault="00E0754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E07545" w:rsidRPr="00F62DFA" w:rsidRDefault="00E0754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07545" w:rsidRPr="00F62DFA" w:rsidRDefault="00E0754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E07545" w:rsidRPr="00F62DFA" w:rsidRDefault="00E0754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7545" w:rsidRPr="002F6B21" w:rsidRDefault="00E0754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7545" w:rsidRPr="002F6B21" w:rsidRDefault="00E07545"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E07545" w:rsidRPr="002F6B21" w:rsidRDefault="00E0754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E07545" w:rsidRPr="002F6B21" w:rsidRDefault="00E0754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E07545" w:rsidRPr="002F6B21" w:rsidRDefault="00E0754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07545" w:rsidRPr="002F6B21" w:rsidRDefault="00E0754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7545" w:rsidRPr="002F6B21" w:rsidRDefault="00E0754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7545" w:rsidRPr="002F6B21" w:rsidRDefault="00E0754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E07545" w:rsidRPr="002F6B21" w:rsidRDefault="00E0754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7545" w:rsidRPr="002F6B21" w:rsidRDefault="00E0754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E07545" w:rsidRPr="002F6B21" w:rsidRDefault="00E0754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7545" w:rsidRPr="002F6B21" w:rsidRDefault="00E0754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7545" w:rsidRPr="002F6B21" w:rsidRDefault="00E0754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7545" w:rsidRPr="002F6B21" w:rsidRDefault="00E0754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7545" w:rsidRPr="002F6B21" w:rsidRDefault="00E0754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7545" w:rsidRPr="002F6B21" w:rsidRDefault="00E0754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7545" w:rsidRPr="002F6B21" w:rsidRDefault="00E0754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7545" w:rsidRPr="002F6B21" w:rsidRDefault="00E0754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7545" w:rsidRPr="002F6B21" w:rsidRDefault="00E0754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E07545" w:rsidRPr="002F6B21" w:rsidRDefault="00E0754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7545" w:rsidRPr="002F6B21" w:rsidRDefault="00E0754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7545" w:rsidRPr="002F6B21" w:rsidRDefault="00E0754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E07545" w:rsidRPr="002F6B21" w:rsidRDefault="00E0754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7545" w:rsidRPr="002F6B21" w:rsidRDefault="00E0754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07545" w:rsidRPr="002F6B21" w:rsidRDefault="00E07545" w:rsidP="00B73C16">
      <w:pPr>
        <w:pStyle w:val="af9"/>
        <w:tabs>
          <w:tab w:val="left" w:pos="284"/>
        </w:tabs>
        <w:ind w:firstLine="0"/>
      </w:pPr>
      <w:r w:rsidRPr="00F62DFA">
        <w:rPr>
          <w:rStyle w:val="a5"/>
        </w:rPr>
        <w:endnoteRef/>
      </w:r>
      <w:r w:rsidRPr="002F6B21">
        <w:tab/>
        <w:t>Άρθρο 73 παρ. 5.</w:t>
      </w:r>
    </w:p>
  </w:endnote>
  <w:endnote w:id="28">
    <w:p w:rsidR="00E07545" w:rsidRPr="002F6B21" w:rsidRDefault="00E0754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7545" w:rsidRPr="002F6B21" w:rsidRDefault="00E0754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E07545" w:rsidRPr="002F6B21" w:rsidRDefault="00E07545" w:rsidP="00B73C16">
      <w:pPr>
        <w:pStyle w:val="af9"/>
        <w:tabs>
          <w:tab w:val="left" w:pos="284"/>
        </w:tabs>
        <w:ind w:firstLine="0"/>
      </w:pPr>
      <w:r w:rsidRPr="00F62DFA">
        <w:rPr>
          <w:rStyle w:val="a5"/>
        </w:rPr>
        <w:endnoteRef/>
      </w:r>
      <w:r w:rsidRPr="002F6B21">
        <w:tab/>
        <w:t>Πρβλ άρθρο 48.</w:t>
      </w:r>
    </w:p>
  </w:endnote>
  <w:endnote w:id="31">
    <w:p w:rsidR="00E07545" w:rsidRPr="002F6B21" w:rsidRDefault="00E0754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E07545" w:rsidRPr="002F6B21" w:rsidRDefault="00E07545"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E07545" w:rsidRPr="002F6B21" w:rsidRDefault="00E0754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07545" w:rsidRPr="002F6B21" w:rsidRDefault="00E0754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E07545" w:rsidRPr="002F6B21" w:rsidRDefault="00E07545"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E07545" w:rsidRPr="002F6B21" w:rsidRDefault="00E0754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E07545" w:rsidRPr="002F6B21" w:rsidRDefault="00E0754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E07545" w:rsidRPr="002F6B21" w:rsidRDefault="00E0754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E07545" w:rsidRPr="002F6B21" w:rsidRDefault="00E0754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E07545" w:rsidRPr="002F6B21" w:rsidRDefault="00E0754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07545" w:rsidRPr="002F6B21" w:rsidRDefault="00E0754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07545" w:rsidRPr="002F6B21" w:rsidRDefault="00E07545"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E07545" w:rsidRPr="002F6B21" w:rsidRDefault="00E0754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07545" w:rsidRPr="002F6B21" w:rsidRDefault="00E07545"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E07545" w:rsidRPr="002F6B21" w:rsidRDefault="00E07545"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E07545" w:rsidRPr="002F6B21" w:rsidRDefault="00E07545"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E07545" w:rsidRPr="002F6B21" w:rsidRDefault="00E07545" w:rsidP="00B73C16">
      <w:pPr>
        <w:pStyle w:val="af9"/>
        <w:tabs>
          <w:tab w:val="left" w:pos="284"/>
        </w:tabs>
        <w:ind w:firstLine="0"/>
      </w:pPr>
      <w:r w:rsidRPr="00F62DFA">
        <w:rPr>
          <w:rStyle w:val="a5"/>
        </w:rPr>
        <w:endnoteRef/>
      </w:r>
      <w:r w:rsidRPr="002F6B21">
        <w:tab/>
        <w:t>Πρβλ και άρθρο 1 ν. 4250/2014</w:t>
      </w:r>
    </w:p>
  </w:endnote>
  <w:endnote w:id="48">
    <w:p w:rsidR="00E07545" w:rsidRPr="002F6B21" w:rsidRDefault="00E0754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Times New Roman"/>
    <w:charset w:val="00"/>
    <w:family w:val="auto"/>
    <w:pitch w:val="variable"/>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545" w:rsidRDefault="00E07545">
    <w:pPr>
      <w:pStyle w:val="af0"/>
      <w:shd w:val="clear" w:color="auto" w:fill="FFFFFF"/>
      <w:jc w:val="center"/>
    </w:pPr>
    <w:r>
      <w:fldChar w:fldCharType="begin"/>
    </w:r>
    <w:r>
      <w:instrText xml:space="preserve"> PAGE </w:instrText>
    </w:r>
    <w:r>
      <w:fldChar w:fldCharType="separate"/>
    </w:r>
    <w:r>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BE6" w:rsidRDefault="00257BE6">
      <w:pPr>
        <w:spacing w:after="0" w:line="240" w:lineRule="auto"/>
      </w:pPr>
      <w:r>
        <w:separator/>
      </w:r>
    </w:p>
  </w:footnote>
  <w:footnote w:type="continuationSeparator" w:id="0">
    <w:p w:rsidR="00257BE6" w:rsidRDefault="00257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545" w:rsidRDefault="00E07545">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0" t="0" r="8255" b="254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E70"/>
    <w:rsid w:val="000135F4"/>
    <w:rsid w:val="0003485B"/>
    <w:rsid w:val="000353F4"/>
    <w:rsid w:val="00037E70"/>
    <w:rsid w:val="00080068"/>
    <w:rsid w:val="000A0736"/>
    <w:rsid w:val="000E31B8"/>
    <w:rsid w:val="00113E50"/>
    <w:rsid w:val="00161FE2"/>
    <w:rsid w:val="001E6916"/>
    <w:rsid w:val="001F30F9"/>
    <w:rsid w:val="001F748E"/>
    <w:rsid w:val="00257BE6"/>
    <w:rsid w:val="002725EF"/>
    <w:rsid w:val="00280674"/>
    <w:rsid w:val="002E1D09"/>
    <w:rsid w:val="002F6A8C"/>
    <w:rsid w:val="002F6B21"/>
    <w:rsid w:val="00310604"/>
    <w:rsid w:val="00335746"/>
    <w:rsid w:val="003625FD"/>
    <w:rsid w:val="0036353D"/>
    <w:rsid w:val="003710FA"/>
    <w:rsid w:val="003A5BD6"/>
    <w:rsid w:val="003D05A6"/>
    <w:rsid w:val="003D10A7"/>
    <w:rsid w:val="00454B9B"/>
    <w:rsid w:val="004834F1"/>
    <w:rsid w:val="004A40BE"/>
    <w:rsid w:val="004C099F"/>
    <w:rsid w:val="004F685C"/>
    <w:rsid w:val="0053522A"/>
    <w:rsid w:val="005620CF"/>
    <w:rsid w:val="00576263"/>
    <w:rsid w:val="00603323"/>
    <w:rsid w:val="00610011"/>
    <w:rsid w:val="00620E8F"/>
    <w:rsid w:val="006254C5"/>
    <w:rsid w:val="00663ADF"/>
    <w:rsid w:val="00683BDF"/>
    <w:rsid w:val="007318B7"/>
    <w:rsid w:val="00754641"/>
    <w:rsid w:val="00782DD2"/>
    <w:rsid w:val="007907A0"/>
    <w:rsid w:val="007C5801"/>
    <w:rsid w:val="007F4A29"/>
    <w:rsid w:val="00814122"/>
    <w:rsid w:val="00845538"/>
    <w:rsid w:val="008679F1"/>
    <w:rsid w:val="008D5BB4"/>
    <w:rsid w:val="009131E2"/>
    <w:rsid w:val="0099584D"/>
    <w:rsid w:val="009A0E61"/>
    <w:rsid w:val="009B63FB"/>
    <w:rsid w:val="009E4C2C"/>
    <w:rsid w:val="00A1255D"/>
    <w:rsid w:val="00A2514D"/>
    <w:rsid w:val="00A712DB"/>
    <w:rsid w:val="00A7162A"/>
    <w:rsid w:val="00A71818"/>
    <w:rsid w:val="00A93993"/>
    <w:rsid w:val="00A9466B"/>
    <w:rsid w:val="00A96257"/>
    <w:rsid w:val="00A973E8"/>
    <w:rsid w:val="00B14677"/>
    <w:rsid w:val="00B404B9"/>
    <w:rsid w:val="00B73C16"/>
    <w:rsid w:val="00B92627"/>
    <w:rsid w:val="00BF337D"/>
    <w:rsid w:val="00C02873"/>
    <w:rsid w:val="00C441BF"/>
    <w:rsid w:val="00C5592B"/>
    <w:rsid w:val="00C86856"/>
    <w:rsid w:val="00CA0924"/>
    <w:rsid w:val="00CA1106"/>
    <w:rsid w:val="00CD605B"/>
    <w:rsid w:val="00D040F6"/>
    <w:rsid w:val="00D15CFF"/>
    <w:rsid w:val="00D80CC1"/>
    <w:rsid w:val="00D833A7"/>
    <w:rsid w:val="00DB4808"/>
    <w:rsid w:val="00E00AB5"/>
    <w:rsid w:val="00E02766"/>
    <w:rsid w:val="00E07545"/>
    <w:rsid w:val="00E109F9"/>
    <w:rsid w:val="00E32B20"/>
    <w:rsid w:val="00E40AFD"/>
    <w:rsid w:val="00E95A7E"/>
    <w:rsid w:val="00E96BC3"/>
    <w:rsid w:val="00ED7406"/>
    <w:rsid w:val="00F102CC"/>
    <w:rsid w:val="00F140F3"/>
    <w:rsid w:val="00F15D7D"/>
    <w:rsid w:val="00F51537"/>
    <w:rsid w:val="00F62DFA"/>
    <w:rsid w:val="00F777A4"/>
    <w:rsid w:val="00F91784"/>
    <w:rsid w:val="00FA7A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0D7D55ED-A9E5-489C-8448-0155FD62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50783-77E0-41A2-85E8-A229ECCEA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27</Pages>
  <Words>4965</Words>
  <Characters>26811</Characters>
  <Application>Microsoft Office Word</Application>
  <DocSecurity>0</DocSecurity>
  <Lines>223</Lines>
  <Paragraphs>63</Paragraphs>
  <ScaleCrop>false</ScaleCrop>
  <HeadingPairs>
    <vt:vector size="2" baseType="variant">
      <vt:variant>
        <vt:lpstr>Τίτλος</vt:lpstr>
      </vt:variant>
      <vt:variant>
        <vt:i4>1</vt:i4>
      </vt:variant>
    </vt:vector>
  </HeadingPairs>
  <TitlesOfParts>
    <vt:vector size="1" baseType="lpstr">
      <vt:lpstr/>
    </vt:vector>
  </TitlesOfParts>
  <Company>Δ.Π.Θ.</Company>
  <LinksUpToDate>false</LinksUpToDate>
  <CharactersWithSpaces>31713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Τριαντάφυλλος Γλένης</cp:lastModifiedBy>
  <cp:revision>5</cp:revision>
  <cp:lastPrinted>2018-07-18T07:53:00Z</cp:lastPrinted>
  <dcterms:created xsi:type="dcterms:W3CDTF">2020-07-07T10:09:00Z</dcterms:created>
  <dcterms:modified xsi:type="dcterms:W3CDTF">2020-07-29T09:51:00Z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